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63" w:rsidRPr="00AD7461" w:rsidRDefault="00670E63" w:rsidP="00670E63">
      <w:pPr>
        <w:spacing w:line="360" w:lineRule="auto"/>
        <w:rPr>
          <w:rFonts w:ascii="Arial" w:hAnsi="Arial" w:cs="Arial"/>
          <w:sz w:val="24"/>
          <w:szCs w:val="24"/>
        </w:rPr>
      </w:pPr>
      <w:r w:rsidRPr="00AD7461">
        <w:rPr>
          <w:rFonts w:ascii="Arial" w:hAnsi="Arial" w:cs="Arial"/>
          <w:sz w:val="24"/>
          <w:szCs w:val="24"/>
        </w:rPr>
        <w:t xml:space="preserve">Załącznik nr 1 do Zapytania ofertowego - rozeznania rynku </w:t>
      </w:r>
      <w:r>
        <w:rPr>
          <w:rFonts w:ascii="Arial" w:hAnsi="Arial" w:cs="Arial"/>
          <w:sz w:val="24"/>
          <w:szCs w:val="24"/>
        </w:rPr>
        <w:t>z dnia 12.06.2023 r.</w:t>
      </w:r>
      <w:r w:rsidRPr="00AD7461">
        <w:rPr>
          <w:rFonts w:ascii="Arial" w:hAnsi="Arial" w:cs="Arial"/>
          <w:sz w:val="24"/>
          <w:szCs w:val="24"/>
        </w:rPr>
        <w:tab/>
      </w:r>
      <w:r w:rsidRPr="00AD7461">
        <w:rPr>
          <w:rFonts w:ascii="Arial" w:hAnsi="Arial" w:cs="Arial"/>
          <w:sz w:val="24"/>
          <w:szCs w:val="24"/>
        </w:rPr>
        <w:tab/>
      </w:r>
      <w:r w:rsidRPr="00AD7461">
        <w:rPr>
          <w:rFonts w:ascii="Arial" w:hAnsi="Arial" w:cs="Arial"/>
          <w:sz w:val="24"/>
          <w:szCs w:val="24"/>
        </w:rPr>
        <w:tab/>
      </w:r>
    </w:p>
    <w:p w:rsidR="00670E63" w:rsidRDefault="00670E63" w:rsidP="00670E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70E63" w:rsidRPr="00305755" w:rsidRDefault="00670E63" w:rsidP="00670E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70E63" w:rsidRPr="00305755" w:rsidRDefault="00670E63" w:rsidP="00670E63">
      <w:pPr>
        <w:spacing w:line="360" w:lineRule="auto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>...............................................</w:t>
      </w:r>
    </w:p>
    <w:p w:rsidR="00670E63" w:rsidRPr="00305755" w:rsidRDefault="00670E63" w:rsidP="00670E63">
      <w:pPr>
        <w:spacing w:line="360" w:lineRule="auto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 xml:space="preserve">       (</w:t>
      </w:r>
      <w:r>
        <w:rPr>
          <w:rFonts w:ascii="Arial" w:hAnsi="Arial" w:cs="Arial"/>
          <w:sz w:val="24"/>
          <w:szCs w:val="24"/>
        </w:rPr>
        <w:t>d</w:t>
      </w:r>
      <w:r w:rsidRPr="00305755">
        <w:rPr>
          <w:rFonts w:ascii="Arial" w:hAnsi="Arial" w:cs="Arial"/>
          <w:sz w:val="24"/>
          <w:szCs w:val="24"/>
        </w:rPr>
        <w:t>ane Oferenta)</w:t>
      </w:r>
    </w:p>
    <w:p w:rsidR="00670E63" w:rsidRPr="00305755" w:rsidRDefault="00670E63" w:rsidP="00670E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5755">
        <w:rPr>
          <w:rFonts w:ascii="Arial" w:hAnsi="Arial" w:cs="Arial"/>
          <w:b/>
          <w:sz w:val="24"/>
          <w:szCs w:val="24"/>
        </w:rPr>
        <w:t>FORMULARZ OFERTY</w:t>
      </w:r>
    </w:p>
    <w:p w:rsidR="00670E63" w:rsidRPr="002C21CB" w:rsidRDefault="00670E63" w:rsidP="00670E63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w odpowiedzi </w:t>
      </w:r>
      <w:r>
        <w:rPr>
          <w:rFonts w:ascii="Arial" w:hAnsi="Arial" w:cs="Arial"/>
          <w:sz w:val="24"/>
          <w:szCs w:val="24"/>
          <w:lang w:eastAsia="x-none"/>
        </w:rPr>
        <w:t>na zapytanie ofertowe w procedurz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x-none"/>
        </w:rPr>
        <w:t xml:space="preserve">e rozeznania rynku </w:t>
      </w:r>
      <w:r w:rsidRPr="00305755">
        <w:rPr>
          <w:rFonts w:ascii="Arial" w:hAnsi="Arial" w:cs="Arial"/>
          <w:sz w:val="24"/>
          <w:szCs w:val="24"/>
          <w:lang w:eastAsia="x-none"/>
        </w:rPr>
        <w:t>na usługę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kompleksowej </w:t>
      </w:r>
      <w:r w:rsidRPr="002C21CB">
        <w:rPr>
          <w:rFonts w:ascii="Arial" w:hAnsi="Arial" w:cs="Arial"/>
          <w:b/>
          <w:sz w:val="24"/>
          <w:szCs w:val="24"/>
        </w:rPr>
        <w:t xml:space="preserve">realizacji szkolenia </w:t>
      </w:r>
      <w:r w:rsidRPr="002C21CB">
        <w:rPr>
          <w:rStyle w:val="Pogrubienie"/>
          <w:rFonts w:ascii="Arial" w:hAnsi="Arial" w:cs="Arial"/>
          <w:sz w:val="24"/>
          <w:szCs w:val="24"/>
        </w:rPr>
        <w:t xml:space="preserve">dla kluczowych pracowników wsparcia systemu </w:t>
      </w:r>
      <w:r w:rsidR="006D2622">
        <w:rPr>
          <w:rStyle w:val="Pogrubienie"/>
          <w:rFonts w:ascii="Arial" w:hAnsi="Arial" w:cs="Arial"/>
          <w:sz w:val="24"/>
          <w:szCs w:val="24"/>
        </w:rPr>
        <w:t>rodziny</w:t>
      </w:r>
      <w:r w:rsidRPr="002C21CB">
        <w:rPr>
          <w:rFonts w:ascii="Arial" w:hAnsi="Arial" w:cs="Arial"/>
          <w:b/>
          <w:sz w:val="24"/>
          <w:szCs w:val="24"/>
        </w:rPr>
        <w:t xml:space="preserve"> </w:t>
      </w:r>
      <w:r w:rsidRPr="002C21CB">
        <w:rPr>
          <w:rFonts w:ascii="Arial" w:hAnsi="Arial" w:cs="Arial"/>
          <w:sz w:val="24"/>
          <w:szCs w:val="24"/>
        </w:rPr>
        <w:t>realizowanego w ramach projektu „Samodzielni – kompleksowy system wsparcia dziecka i rodziny w Szczecinie” (Regionalny Program Operacyjny Województwa Zachodniopomorskiego na lata 2014 – 2020 w ramach działania 7.6 – Wsparcie rozwoju usług społecznych św</w:t>
      </w:r>
      <w:r>
        <w:rPr>
          <w:rFonts w:ascii="Arial" w:hAnsi="Arial" w:cs="Arial"/>
          <w:sz w:val="24"/>
          <w:szCs w:val="24"/>
        </w:rPr>
        <w:t>iadczonych w interesie ogólnym).</w:t>
      </w:r>
    </w:p>
    <w:p w:rsidR="00670E63" w:rsidRDefault="00670E63" w:rsidP="00670E63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eastAsia="x-none"/>
        </w:rPr>
      </w:pPr>
    </w:p>
    <w:p w:rsidR="00670E63" w:rsidRPr="00305755" w:rsidRDefault="00670E63" w:rsidP="00670E63">
      <w:pPr>
        <w:spacing w:line="360" w:lineRule="auto"/>
        <w:rPr>
          <w:rFonts w:ascii="Arial" w:hAnsi="Arial" w:cs="Arial"/>
          <w:bCs/>
          <w:sz w:val="24"/>
          <w:szCs w:val="24"/>
          <w:lang w:eastAsia="x-none"/>
        </w:rPr>
      </w:pPr>
      <w:r w:rsidRPr="00AD7461">
        <w:rPr>
          <w:rFonts w:ascii="Arial" w:hAnsi="Arial" w:cs="Arial"/>
          <w:b/>
          <w:bCs/>
          <w:sz w:val="24"/>
          <w:szCs w:val="24"/>
          <w:lang w:eastAsia="x-none"/>
        </w:rPr>
        <w:t>składam niniejszą ofertę</w:t>
      </w:r>
      <w:r w:rsidRPr="00305755">
        <w:rPr>
          <w:rFonts w:ascii="Arial" w:hAnsi="Arial" w:cs="Arial"/>
          <w:bCs/>
          <w:sz w:val="24"/>
          <w:szCs w:val="24"/>
          <w:lang w:eastAsia="x-none"/>
        </w:rPr>
        <w:t>:</w:t>
      </w:r>
    </w:p>
    <w:p w:rsidR="00670E63" w:rsidRDefault="00670E63" w:rsidP="001E0489">
      <w:pPr>
        <w:pStyle w:val="Standard"/>
        <w:numPr>
          <w:ilvl w:val="0"/>
          <w:numId w:val="2"/>
        </w:numPr>
        <w:tabs>
          <w:tab w:val="left" w:pos="-2268"/>
          <w:tab w:val="left" w:pos="-156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D7461">
        <w:rPr>
          <w:rFonts w:ascii="Arial" w:hAnsi="Arial" w:cs="Arial"/>
          <w:sz w:val="24"/>
          <w:szCs w:val="24"/>
        </w:rPr>
        <w:t>Wykonanie zamówienia, zgodnie z opisem przedmiotu zapytania ofertowego za</w:t>
      </w:r>
      <w:r w:rsidRPr="00305755">
        <w:rPr>
          <w:rFonts w:ascii="Arial" w:hAnsi="Arial" w:cs="Arial"/>
          <w:sz w:val="24"/>
          <w:szCs w:val="24"/>
        </w:rPr>
        <w:t xml:space="preserve"> cenę brutto (w tym podatek VAT wg obowiązującej stawki), kalkuluję </w:t>
      </w:r>
      <w:r>
        <w:rPr>
          <w:rFonts w:ascii="Arial" w:hAnsi="Arial" w:cs="Arial"/>
          <w:sz w:val="24"/>
          <w:szCs w:val="24"/>
        </w:rPr>
        <w:br/>
      </w:r>
      <w:r w:rsidRPr="00305755">
        <w:rPr>
          <w:rFonts w:ascii="Arial" w:hAnsi="Arial" w:cs="Arial"/>
          <w:sz w:val="24"/>
          <w:szCs w:val="24"/>
        </w:rPr>
        <w:t>w następującej wysokości:</w:t>
      </w:r>
    </w:p>
    <w:p w:rsidR="00670E63" w:rsidRPr="00305755" w:rsidRDefault="00670E63" w:rsidP="00670E63">
      <w:pPr>
        <w:pStyle w:val="Standard"/>
        <w:tabs>
          <w:tab w:val="left" w:pos="-2268"/>
          <w:tab w:val="left" w:pos="-1560"/>
        </w:tabs>
        <w:spacing w:line="360" w:lineRule="auto"/>
        <w:ind w:left="284"/>
        <w:rPr>
          <w:rFonts w:ascii="Arial" w:hAnsi="Arial" w:cs="Arial"/>
          <w:sz w:val="14"/>
          <w:szCs w:val="24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1701"/>
        <w:gridCol w:w="1984"/>
        <w:gridCol w:w="2410"/>
      </w:tblGrid>
      <w:tr w:rsidR="004618B3" w:rsidRPr="0028021A" w:rsidTr="004618B3">
        <w:trPr>
          <w:trHeight w:val="28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kosztu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jednostkowy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021A">
              <w:rPr>
                <w:rFonts w:ascii="Arial" w:hAnsi="Arial" w:cs="Arial"/>
                <w:sz w:val="24"/>
                <w:szCs w:val="24"/>
              </w:rPr>
              <w:t xml:space="preserve">artość brutto </w:t>
            </w:r>
            <w:r w:rsidRPr="0028021A">
              <w:rPr>
                <w:rFonts w:ascii="Arial" w:hAnsi="Arial" w:cs="Arial"/>
                <w:sz w:val="24"/>
                <w:szCs w:val="24"/>
              </w:rPr>
              <w:br/>
              <w:t>(w złotych)</w:t>
            </w:r>
          </w:p>
        </w:tc>
      </w:tr>
      <w:tr w:rsidR="004618B3" w:rsidRPr="0028021A" w:rsidTr="004618B3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4618B3">
        <w:trPr>
          <w:trHeight w:val="55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8B3" w:rsidRPr="0028021A" w:rsidTr="007E7037">
        <w:trPr>
          <w:trHeight w:val="5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8B3">
              <w:rPr>
                <w:rFonts w:ascii="Arial" w:hAnsi="Arial" w:cs="Arial"/>
                <w:sz w:val="24"/>
                <w:szCs w:val="24"/>
              </w:rPr>
              <w:t>Suma kosztów realizacji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8B3" w:rsidRPr="0028021A" w:rsidRDefault="004618B3" w:rsidP="004618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8B3" w:rsidRPr="0028021A" w:rsidRDefault="004618B3" w:rsidP="00461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E63" w:rsidRPr="00AD7461" w:rsidRDefault="00670E63" w:rsidP="00670E6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0E63" w:rsidRPr="00AD7461" w:rsidRDefault="00670E63" w:rsidP="001E0489">
      <w:pPr>
        <w:numPr>
          <w:ilvl w:val="0"/>
          <w:numId w:val="3"/>
        </w:numPr>
        <w:tabs>
          <w:tab w:val="clear" w:pos="1440"/>
          <w:tab w:val="num" w:pos="284"/>
        </w:tabs>
        <w:suppressAutoHyphens w:val="0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AD7461">
        <w:rPr>
          <w:rFonts w:ascii="Arial" w:hAnsi="Arial" w:cs="Arial"/>
          <w:sz w:val="24"/>
          <w:szCs w:val="24"/>
        </w:rPr>
        <w:t xml:space="preserve">Oświadczam, iż Oferent dysponuje potencjałem organizacyjnym, technicznym </w:t>
      </w:r>
      <w:r w:rsidRPr="00AD7461">
        <w:rPr>
          <w:rFonts w:ascii="Arial" w:hAnsi="Arial" w:cs="Arial"/>
          <w:sz w:val="24"/>
          <w:szCs w:val="24"/>
        </w:rPr>
        <w:br/>
        <w:t>i kadrowym do realizacji usługi.</w:t>
      </w:r>
    </w:p>
    <w:p w:rsidR="00670E63" w:rsidRPr="00EF6565" w:rsidRDefault="00670E63" w:rsidP="001E0489">
      <w:pPr>
        <w:numPr>
          <w:ilvl w:val="0"/>
          <w:numId w:val="3"/>
        </w:numPr>
        <w:tabs>
          <w:tab w:val="clear" w:pos="1440"/>
          <w:tab w:val="num" w:pos="360"/>
        </w:tabs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461">
        <w:rPr>
          <w:rFonts w:ascii="Arial" w:hAnsi="Arial" w:cs="Arial"/>
          <w:sz w:val="24"/>
          <w:szCs w:val="24"/>
        </w:rPr>
        <w:t xml:space="preserve">Oświadczam, że każdy trener, który będzie realizować zamówienie, </w:t>
      </w:r>
      <w:r w:rsidRPr="00AD7461">
        <w:rPr>
          <w:rFonts w:ascii="Arial" w:hAnsi="Arial" w:cs="Arial"/>
          <w:b/>
          <w:sz w:val="24"/>
          <w:szCs w:val="24"/>
        </w:rPr>
        <w:t>spełnia</w:t>
      </w:r>
      <w:r w:rsidRPr="00EF6565">
        <w:rPr>
          <w:rFonts w:ascii="Arial" w:hAnsi="Arial" w:cs="Arial"/>
          <w:sz w:val="24"/>
          <w:szCs w:val="24"/>
        </w:rPr>
        <w:t xml:space="preserve"> wymagania dla trenerów określone w zapytaniu ofertowym, tj.:</w:t>
      </w:r>
    </w:p>
    <w:p w:rsidR="00670E63" w:rsidRPr="00EF6565" w:rsidRDefault="00670E63" w:rsidP="001E048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color w:val="000000"/>
          <w:sz w:val="24"/>
          <w:szCs w:val="24"/>
        </w:rPr>
        <w:t>posiada wykształcenie wyższe,</w:t>
      </w:r>
    </w:p>
    <w:p w:rsidR="00670E63" w:rsidRPr="00EF6565" w:rsidRDefault="00670E63" w:rsidP="001E048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 xml:space="preserve">posiada minimum 2 lata doświadczenia zawodowego w dziedzinie zbieżnej/pokrewnej z tematyką prowadzonych zajęć, </w:t>
      </w:r>
    </w:p>
    <w:p w:rsidR="00670E63" w:rsidRPr="00EF6565" w:rsidRDefault="00670E63" w:rsidP="00670E63">
      <w:p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>Jednocześnie zobowiązuję</w:t>
      </w:r>
      <w:r w:rsidRPr="00EF6565">
        <w:rPr>
          <w:rFonts w:ascii="Arial" w:hAnsi="Arial" w:cs="Arial"/>
          <w:bCs/>
          <w:sz w:val="24"/>
          <w:szCs w:val="24"/>
        </w:rPr>
        <w:t xml:space="preserve"> się do udokumentowania spełniania wymagań dot. wyks</w:t>
      </w:r>
      <w:r>
        <w:rPr>
          <w:rFonts w:ascii="Arial" w:hAnsi="Arial" w:cs="Arial"/>
          <w:bCs/>
          <w:sz w:val="24"/>
          <w:szCs w:val="24"/>
        </w:rPr>
        <w:t>ztałcenia/doświadczenia trenerów</w:t>
      </w:r>
      <w:r w:rsidRPr="00EF6565">
        <w:rPr>
          <w:rFonts w:ascii="Arial" w:hAnsi="Arial" w:cs="Arial"/>
          <w:bCs/>
          <w:sz w:val="24"/>
          <w:szCs w:val="24"/>
        </w:rPr>
        <w:t xml:space="preserve"> przed zawarciem umowy.</w:t>
      </w:r>
    </w:p>
    <w:p w:rsidR="00670E63" w:rsidRPr="00EF6565" w:rsidRDefault="00670E63" w:rsidP="001E0489">
      <w:pPr>
        <w:numPr>
          <w:ilvl w:val="0"/>
          <w:numId w:val="3"/>
        </w:numPr>
        <w:tabs>
          <w:tab w:val="clear" w:pos="1440"/>
          <w:tab w:val="num" w:pos="360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EF6565">
        <w:rPr>
          <w:rFonts w:ascii="Arial" w:hAnsi="Arial" w:cs="Arial"/>
          <w:bCs/>
          <w:sz w:val="24"/>
          <w:szCs w:val="24"/>
        </w:rPr>
        <w:t xml:space="preserve">Oświadczam, że Oferent, którego reprezentuję </w:t>
      </w:r>
      <w:r w:rsidRPr="00EF6565">
        <w:rPr>
          <w:rFonts w:ascii="Arial" w:hAnsi="Arial" w:cs="Arial"/>
          <w:b/>
          <w:bCs/>
          <w:sz w:val="24"/>
          <w:szCs w:val="24"/>
        </w:rPr>
        <w:t>jest/nie jest</w:t>
      </w:r>
      <w:r w:rsidRPr="00EF6565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EF6565">
        <w:rPr>
          <w:rFonts w:ascii="Arial" w:hAnsi="Arial" w:cs="Arial"/>
          <w:bCs/>
          <w:sz w:val="24"/>
          <w:szCs w:val="24"/>
        </w:rPr>
        <w:t xml:space="preserve"> podmiotem ekonomii społecznej</w:t>
      </w:r>
      <w:r w:rsidRPr="00EF6565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EF6565">
        <w:rPr>
          <w:rFonts w:ascii="Arial" w:hAnsi="Arial" w:cs="Arial"/>
          <w:bCs/>
          <w:sz w:val="24"/>
          <w:szCs w:val="24"/>
        </w:rPr>
        <w:t>:</w:t>
      </w:r>
    </w:p>
    <w:p w:rsidR="00670E63" w:rsidRPr="00EF6565" w:rsidRDefault="00670E63" w:rsidP="001E04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>spółdzielnia socjalna, o której mowa w ustawie z dnia 27 kwietnia 2006 r. o spółdzielniach socjalnych (Dz. U. z 2018 r. poz. 1205);</w:t>
      </w:r>
    </w:p>
    <w:p w:rsidR="00670E63" w:rsidRPr="00EF6565" w:rsidRDefault="00670E63" w:rsidP="001E048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 xml:space="preserve">jednostka reintegracyjna, realizująca usługi reintegracji społecznej </w:t>
      </w:r>
      <w:r w:rsidRPr="00EF6565">
        <w:rPr>
          <w:rFonts w:ascii="Arial" w:hAnsi="Arial" w:cs="Arial"/>
          <w:sz w:val="24"/>
          <w:szCs w:val="24"/>
        </w:rPr>
        <w:br/>
        <w:t>i zawodowej osób zagrożonych ubóstwem lub wykluczeniem społecznym:</w:t>
      </w:r>
    </w:p>
    <w:p w:rsidR="00670E63" w:rsidRPr="00EF6565" w:rsidRDefault="00670E63" w:rsidP="001E0489">
      <w:pPr>
        <w:numPr>
          <w:ilvl w:val="2"/>
          <w:numId w:val="1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>CIS i KIS;</w:t>
      </w:r>
    </w:p>
    <w:p w:rsidR="00670E63" w:rsidRPr="00305755" w:rsidRDefault="00670E63" w:rsidP="001E0489">
      <w:pPr>
        <w:numPr>
          <w:ilvl w:val="2"/>
          <w:numId w:val="1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EF6565">
        <w:rPr>
          <w:rFonts w:ascii="Arial" w:hAnsi="Arial" w:cs="Arial"/>
          <w:sz w:val="24"/>
          <w:szCs w:val="24"/>
        </w:rPr>
        <w:t xml:space="preserve">ZAZ i WTZ, o których mowa w ustawie z dnia 27 sierpnia 1997 r. </w:t>
      </w:r>
      <w:r w:rsidRPr="00EF6565">
        <w:rPr>
          <w:rFonts w:ascii="Arial" w:hAnsi="Arial" w:cs="Arial"/>
          <w:sz w:val="24"/>
          <w:szCs w:val="24"/>
        </w:rPr>
        <w:br/>
        <w:t>o rehabilitacji zawodowej i społecznej oraz zatrudnianiu osób</w:t>
      </w:r>
      <w:r w:rsidRPr="00305755">
        <w:rPr>
          <w:rFonts w:ascii="Arial" w:hAnsi="Arial" w:cs="Arial"/>
          <w:sz w:val="24"/>
          <w:szCs w:val="24"/>
        </w:rPr>
        <w:t xml:space="preserve"> niepełnosprawnych (Dz. U. z 2019 r. poz. 1172); </w:t>
      </w:r>
    </w:p>
    <w:p w:rsidR="00670E63" w:rsidRPr="00305755" w:rsidRDefault="00670E63" w:rsidP="001E0489">
      <w:pPr>
        <w:numPr>
          <w:ilvl w:val="0"/>
          <w:numId w:val="5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:rsidR="00670E63" w:rsidRPr="00305755" w:rsidRDefault="00670E63" w:rsidP="001E0489">
      <w:pPr>
        <w:numPr>
          <w:ilvl w:val="0"/>
          <w:numId w:val="5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lastRenderedPageBreak/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305755">
        <w:rPr>
          <w:rFonts w:ascii="Arial" w:hAnsi="Arial" w:cs="Arial"/>
          <w:sz w:val="24"/>
          <w:szCs w:val="24"/>
        </w:rPr>
        <w:t>późn</w:t>
      </w:r>
      <w:proofErr w:type="spellEnd"/>
      <w:r w:rsidRPr="00305755">
        <w:rPr>
          <w:rFonts w:ascii="Arial" w:hAnsi="Arial" w:cs="Arial"/>
          <w:sz w:val="24"/>
          <w:szCs w:val="24"/>
        </w:rPr>
        <w:t>. zm.);</w:t>
      </w:r>
    </w:p>
    <w:p w:rsidR="00670E63" w:rsidRPr="00305755" w:rsidRDefault="00670E63" w:rsidP="001E0489">
      <w:pPr>
        <w:numPr>
          <w:ilvl w:val="0"/>
          <w:numId w:val="5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 xml:space="preserve">koło gospodyń wiejskich, o którym mowa w ustawie z dnia 9 listopada 2018 r. o kołach gospodyń wiejskich (Dz. U. poz. 2212, z </w:t>
      </w:r>
      <w:proofErr w:type="spellStart"/>
      <w:r w:rsidRPr="00305755">
        <w:rPr>
          <w:rFonts w:ascii="Arial" w:hAnsi="Arial" w:cs="Arial"/>
          <w:sz w:val="24"/>
          <w:szCs w:val="24"/>
        </w:rPr>
        <w:t>późn</w:t>
      </w:r>
      <w:proofErr w:type="spellEnd"/>
      <w:r w:rsidRPr="00305755">
        <w:rPr>
          <w:rFonts w:ascii="Arial" w:hAnsi="Arial" w:cs="Arial"/>
          <w:sz w:val="24"/>
          <w:szCs w:val="24"/>
        </w:rPr>
        <w:t>. zm.);</w:t>
      </w:r>
    </w:p>
    <w:p w:rsidR="00670E63" w:rsidRPr="00305755" w:rsidRDefault="00670E63" w:rsidP="001E0489">
      <w:pPr>
        <w:numPr>
          <w:ilvl w:val="0"/>
          <w:numId w:val="5"/>
        </w:numPr>
        <w:suppressAutoHyphens w:val="0"/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>zakład pracy chronionej, o którym mowa w ustawie z dnia 27 sierpnia 1997 r. o rehabilitacji zawodowej i społecznej oraz zatrudnianiu osób niepełnosprawnych.</w:t>
      </w:r>
    </w:p>
    <w:p w:rsidR="00670E63" w:rsidRPr="00305755" w:rsidRDefault="00670E63" w:rsidP="00670E63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bCs/>
          <w:sz w:val="24"/>
          <w:szCs w:val="24"/>
        </w:rPr>
        <w:t>i zobowiązuję się do udokumentowania ww. faktu przed zawarciem umowy.</w:t>
      </w:r>
    </w:p>
    <w:p w:rsidR="00670E63" w:rsidRPr="00305755" w:rsidRDefault="00670E63" w:rsidP="00670E63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</w:p>
    <w:p w:rsidR="00670E63" w:rsidRPr="00305755" w:rsidRDefault="00670E63" w:rsidP="00670E63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70E63" w:rsidRPr="00305755" w:rsidRDefault="00670E63" w:rsidP="00670E63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70E63" w:rsidRPr="00305755" w:rsidRDefault="00670E63" w:rsidP="00670E63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70E63" w:rsidRPr="00305755" w:rsidRDefault="00670E63" w:rsidP="00670E63">
      <w:pPr>
        <w:pStyle w:val="Tekstpodstawowywcity3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70E63" w:rsidRPr="00305755" w:rsidRDefault="00670E63" w:rsidP="00670E63">
      <w:pPr>
        <w:spacing w:line="360" w:lineRule="auto"/>
        <w:rPr>
          <w:rFonts w:ascii="Arial" w:hAnsi="Arial" w:cs="Arial"/>
          <w:sz w:val="24"/>
          <w:szCs w:val="24"/>
        </w:rPr>
      </w:pPr>
      <w:r w:rsidRPr="00305755">
        <w:rPr>
          <w:rFonts w:ascii="Arial" w:hAnsi="Arial" w:cs="Arial"/>
          <w:sz w:val="24"/>
          <w:szCs w:val="24"/>
        </w:rPr>
        <w:t>........................., dn. .....</w:t>
      </w:r>
      <w:r>
        <w:rPr>
          <w:rFonts w:ascii="Arial" w:hAnsi="Arial" w:cs="Arial"/>
          <w:sz w:val="24"/>
          <w:szCs w:val="24"/>
        </w:rPr>
        <w:t xml:space="preserve">.......................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5755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670E63" w:rsidRPr="00305755" w:rsidRDefault="00670E63" w:rsidP="00670E63">
      <w:pPr>
        <w:spacing w:line="360" w:lineRule="auto"/>
        <w:ind w:left="3545" w:hanging="30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(miejscowość, data)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</w:t>
      </w:r>
      <w:r w:rsidRPr="00305755">
        <w:rPr>
          <w:rFonts w:ascii="Arial" w:hAnsi="Arial" w:cs="Arial"/>
          <w:i/>
          <w:sz w:val="24"/>
          <w:szCs w:val="24"/>
        </w:rPr>
        <w:t xml:space="preserve">  (podpis osoby (podpis </w:t>
      </w:r>
      <w:r>
        <w:rPr>
          <w:rFonts w:ascii="Arial" w:hAnsi="Arial" w:cs="Arial"/>
          <w:i/>
          <w:sz w:val="24"/>
          <w:szCs w:val="24"/>
        </w:rPr>
        <w:t>osoby</w:t>
      </w:r>
      <w:r>
        <w:rPr>
          <w:rFonts w:ascii="Arial" w:hAnsi="Arial" w:cs="Arial"/>
          <w:i/>
          <w:sz w:val="24"/>
          <w:szCs w:val="24"/>
        </w:rPr>
        <w:br/>
        <w:t xml:space="preserve">                  </w:t>
      </w:r>
      <w:r w:rsidRPr="00305755">
        <w:rPr>
          <w:rFonts w:ascii="Arial" w:hAnsi="Arial" w:cs="Arial"/>
          <w:i/>
          <w:sz w:val="24"/>
          <w:szCs w:val="24"/>
        </w:rPr>
        <w:t>uprawnionej do reprezentacji Oferenta)</w:t>
      </w:r>
    </w:p>
    <w:p w:rsidR="00230ADC" w:rsidRPr="00670E63" w:rsidRDefault="00230ADC" w:rsidP="00670E63"/>
    <w:sectPr w:rsidR="00230ADC" w:rsidRPr="00670E63" w:rsidSect="00812C41">
      <w:footerReference w:type="default" r:id="rId8"/>
      <w:headerReference w:type="first" r:id="rId9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58" w:rsidRDefault="00F94458">
      <w:pPr>
        <w:spacing w:after="0" w:line="240" w:lineRule="auto"/>
      </w:pPr>
      <w:r>
        <w:separator/>
      </w:r>
    </w:p>
  </w:endnote>
  <w:endnote w:type="continuationSeparator" w:id="0">
    <w:p w:rsidR="00F94458" w:rsidRDefault="00F9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A4" w:rsidRPr="00AE4ACA" w:rsidRDefault="002D74A4" w:rsidP="002D74A4">
    <w:pPr>
      <w:pStyle w:val="Stopka"/>
      <w:jc w:val="right"/>
      <w:rPr>
        <w:rFonts w:eastAsia="Times New Roman" w:cs="Calibri"/>
        <w:sz w:val="16"/>
        <w:szCs w:val="16"/>
      </w:rPr>
    </w:pPr>
    <w:r w:rsidRPr="00AE4ACA">
      <w:rPr>
        <w:rFonts w:eastAsia="Times New Roman" w:cs="Calibri"/>
        <w:sz w:val="16"/>
        <w:szCs w:val="16"/>
      </w:rPr>
      <w:t xml:space="preserve">str. </w:t>
    </w:r>
    <w:r w:rsidR="001543E9" w:rsidRPr="00AE4ACA">
      <w:rPr>
        <w:rFonts w:eastAsia="Times New Roman" w:cs="Calibri"/>
        <w:sz w:val="16"/>
        <w:szCs w:val="16"/>
      </w:rPr>
      <w:fldChar w:fldCharType="begin"/>
    </w:r>
    <w:r w:rsidRPr="00AE4ACA">
      <w:rPr>
        <w:rFonts w:cs="Calibri"/>
        <w:sz w:val="16"/>
        <w:szCs w:val="16"/>
      </w:rPr>
      <w:instrText>PAGE    \* MERGEFORMAT</w:instrText>
    </w:r>
    <w:r w:rsidR="001543E9" w:rsidRPr="00AE4ACA">
      <w:rPr>
        <w:rFonts w:eastAsia="Times New Roman" w:cs="Calibri"/>
        <w:sz w:val="16"/>
        <w:szCs w:val="16"/>
      </w:rPr>
      <w:fldChar w:fldCharType="separate"/>
    </w:r>
    <w:r w:rsidR="006D2622" w:rsidRPr="006D2622">
      <w:rPr>
        <w:rFonts w:eastAsia="Times New Roman" w:cs="Calibri"/>
        <w:noProof/>
        <w:sz w:val="16"/>
        <w:szCs w:val="16"/>
      </w:rPr>
      <w:t>3</w:t>
    </w:r>
    <w:r w:rsidR="001543E9" w:rsidRPr="00AE4ACA">
      <w:rPr>
        <w:rFonts w:eastAsia="Times New Roman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58" w:rsidRDefault="00F94458">
      <w:pPr>
        <w:spacing w:after="0" w:line="240" w:lineRule="auto"/>
      </w:pPr>
      <w:r>
        <w:separator/>
      </w:r>
    </w:p>
  </w:footnote>
  <w:footnote w:type="continuationSeparator" w:id="0">
    <w:p w:rsidR="00F94458" w:rsidRDefault="00F94458">
      <w:pPr>
        <w:spacing w:after="0" w:line="240" w:lineRule="auto"/>
      </w:pPr>
      <w:r>
        <w:continuationSeparator/>
      </w:r>
    </w:p>
  </w:footnote>
  <w:footnote w:id="1">
    <w:p w:rsidR="00670E63" w:rsidRPr="00305755" w:rsidRDefault="00670E63" w:rsidP="00670E63">
      <w:pPr>
        <w:pStyle w:val="Tekstprzypisudolnego"/>
        <w:rPr>
          <w:rFonts w:ascii="Arial" w:hAnsi="Arial" w:cs="Arial"/>
        </w:rPr>
      </w:pPr>
      <w:r w:rsidRPr="00305755">
        <w:rPr>
          <w:rStyle w:val="Odwoanieprzypisudolnego"/>
          <w:rFonts w:ascii="Arial" w:hAnsi="Arial" w:cs="Arial"/>
        </w:rPr>
        <w:footnoteRef/>
      </w:r>
      <w:r w:rsidRPr="00305755">
        <w:rPr>
          <w:rFonts w:ascii="Arial" w:hAnsi="Arial" w:cs="Arial"/>
        </w:rPr>
        <w:t xml:space="preserve"> niewłaściwe skreślić. </w:t>
      </w:r>
    </w:p>
  </w:footnote>
  <w:footnote w:id="2">
    <w:p w:rsidR="00670E63" w:rsidRPr="00FD7E47" w:rsidRDefault="00670E63" w:rsidP="00670E63">
      <w:pPr>
        <w:pStyle w:val="Tekstprzypisudolnego"/>
      </w:pPr>
      <w:r w:rsidRPr="00305755">
        <w:rPr>
          <w:rStyle w:val="Odwoanieprzypisudolnego"/>
          <w:rFonts w:ascii="Arial" w:hAnsi="Arial" w:cs="Arial"/>
        </w:rPr>
        <w:footnoteRef/>
      </w:r>
      <w:r w:rsidRPr="00305755">
        <w:rPr>
          <w:rFonts w:ascii="Arial" w:hAnsi="Arial" w:cs="Arial"/>
        </w:rPr>
        <w:t xml:space="preserve"> </w:t>
      </w:r>
      <w:r w:rsidRPr="00305755">
        <w:rPr>
          <w:rFonts w:ascii="Arial" w:hAnsi="Arial" w:cs="Arial"/>
          <w:bCs/>
        </w:rPr>
        <w:t>zaznaczyć odpowiednie jeśli oferent jest podmiotem ekonomii społecznej.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41" w:rsidRPr="00521116" w:rsidRDefault="008F4EB7" w:rsidP="00812C4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8"/>
        <w:lang w:eastAsia="pl-PL"/>
      </w:rPr>
    </w:pPr>
    <w:r w:rsidRPr="00521116">
      <w:rPr>
        <w:rFonts w:eastAsia="Times New Roman" w:cs="Calibri"/>
        <w:noProof/>
        <w:sz w:val="18"/>
        <w:szCs w:val="18"/>
        <w:lang w:eastAsia="pl-PL"/>
      </w:rPr>
      <w:drawing>
        <wp:inline distT="0" distB="0" distL="0" distR="0">
          <wp:extent cx="5334000" cy="571500"/>
          <wp:effectExtent l="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C41" w:rsidRDefault="00812C41" w:rsidP="00812C41">
    <w:pPr>
      <w:tabs>
        <w:tab w:val="center" w:pos="4536"/>
        <w:tab w:val="right" w:pos="9072"/>
      </w:tabs>
      <w:spacing w:before="360" w:after="60" w:line="240" w:lineRule="auto"/>
      <w:jc w:val="center"/>
      <w:rPr>
        <w:rFonts w:eastAsia="ArialMT" w:cs="Calibri"/>
        <w:sz w:val="20"/>
        <w:szCs w:val="20"/>
        <w:lang w:eastAsia="pl-PL"/>
      </w:rPr>
    </w:pPr>
    <w:r w:rsidRPr="00521116">
      <w:rPr>
        <w:rFonts w:eastAsia="ArialMT" w:cs="Calibri"/>
        <w:sz w:val="20"/>
        <w:szCs w:val="20"/>
        <w:lang w:eastAsia="pl-PL"/>
      </w:rPr>
      <w:t>Samodzielni - kompleksowy system wsparcia dziecka i rodziny w Szczecinie</w:t>
    </w:r>
  </w:p>
  <w:p w:rsidR="00B30C35" w:rsidRPr="00B30C35" w:rsidRDefault="00B30C35" w:rsidP="00B30C35">
    <w:pPr>
      <w:pStyle w:val="Nagwek"/>
      <w:spacing w:after="60"/>
      <w:jc w:val="center"/>
      <w:rPr>
        <w:sz w:val="10"/>
        <w:szCs w:val="10"/>
      </w:rPr>
    </w:pPr>
    <w:r w:rsidRPr="0011389C">
      <w:rPr>
        <w:rFonts w:cs="Calibri"/>
        <w:sz w:val="20"/>
        <w:szCs w:val="20"/>
      </w:rPr>
      <w:t>projekt nr RPZP.07.06.00-32-K009/18</w:t>
    </w:r>
  </w:p>
  <w:p w:rsidR="00812C41" w:rsidRPr="00521116" w:rsidRDefault="00812C41" w:rsidP="00812C41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rPr>
        <w:rFonts w:ascii="Times New Roman" w:eastAsia="Times New Roman" w:hAnsi="Times New Roman"/>
        <w:sz w:val="4"/>
        <w:szCs w:val="4"/>
      </w:rPr>
    </w:pPr>
  </w:p>
  <w:p w:rsidR="00812C41" w:rsidRPr="00812C41" w:rsidRDefault="00812C41" w:rsidP="00812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7E5E5968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Calibri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19"/>
        <w:szCs w:val="19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alibri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Calibri"/>
        <w:sz w:val="19"/>
        <w:szCs w:val="19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Arial"/>
        <w:b/>
        <w:sz w:val="20"/>
        <w:szCs w:val="20"/>
        <w:lang w:eastAsia="pl-PL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19"/>
        <w:szCs w:val="19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sz w:val="19"/>
        <w:szCs w:val="19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sz w:val="19"/>
        <w:szCs w:val="19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0000021"/>
    <w:multiLevelType w:val="multilevel"/>
    <w:tmpl w:val="00000021"/>
    <w:name w:val="WW8Num35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spacing w:val="-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DF1A7B9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5AE60D2"/>
    <w:multiLevelType w:val="hybridMultilevel"/>
    <w:tmpl w:val="C292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50D1F"/>
    <w:multiLevelType w:val="hybridMultilevel"/>
    <w:tmpl w:val="37C62D26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16F35"/>
    <w:multiLevelType w:val="hybridMultilevel"/>
    <w:tmpl w:val="1ABAD282"/>
    <w:lvl w:ilvl="0" w:tplc="4364C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67419"/>
    <w:multiLevelType w:val="hybridMultilevel"/>
    <w:tmpl w:val="9AFAD4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3C094F"/>
    <w:multiLevelType w:val="multilevel"/>
    <w:tmpl w:val="B27002C4"/>
    <w:name w:val="WW8Num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34"/>
  </w:num>
  <w:num w:numId="2">
    <w:abstractNumId w:val="35"/>
  </w:num>
  <w:num w:numId="3">
    <w:abstractNumId w:val="2"/>
  </w:num>
  <w:num w:numId="4">
    <w:abstractNumId w:val="37"/>
  </w:num>
  <w:num w:numId="5">
    <w:abstractNumId w:val="36"/>
  </w:num>
  <w:num w:numId="6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CA"/>
    <w:rsid w:val="000000E3"/>
    <w:rsid w:val="000065D1"/>
    <w:rsid w:val="00014611"/>
    <w:rsid w:val="0001660D"/>
    <w:rsid w:val="00021CF7"/>
    <w:rsid w:val="00023F45"/>
    <w:rsid w:val="00034E44"/>
    <w:rsid w:val="00041478"/>
    <w:rsid w:val="00065EBF"/>
    <w:rsid w:val="00082024"/>
    <w:rsid w:val="00083F21"/>
    <w:rsid w:val="000A4050"/>
    <w:rsid w:val="000A4D4D"/>
    <w:rsid w:val="000A7927"/>
    <w:rsid w:val="000C176C"/>
    <w:rsid w:val="000C4F21"/>
    <w:rsid w:val="000D5890"/>
    <w:rsid w:val="000D6632"/>
    <w:rsid w:val="000E029A"/>
    <w:rsid w:val="000E2896"/>
    <w:rsid w:val="000E3292"/>
    <w:rsid w:val="000E478E"/>
    <w:rsid w:val="000E63A4"/>
    <w:rsid w:val="00106518"/>
    <w:rsid w:val="00126B85"/>
    <w:rsid w:val="00140DBE"/>
    <w:rsid w:val="00142498"/>
    <w:rsid w:val="00145C27"/>
    <w:rsid w:val="001543E9"/>
    <w:rsid w:val="0016692F"/>
    <w:rsid w:val="001702CA"/>
    <w:rsid w:val="0017405A"/>
    <w:rsid w:val="001751DE"/>
    <w:rsid w:val="00177366"/>
    <w:rsid w:val="001842F5"/>
    <w:rsid w:val="00187535"/>
    <w:rsid w:val="00193F8B"/>
    <w:rsid w:val="001A718D"/>
    <w:rsid w:val="001A7B4B"/>
    <w:rsid w:val="001B0CAA"/>
    <w:rsid w:val="001C2363"/>
    <w:rsid w:val="001C5E28"/>
    <w:rsid w:val="001D676D"/>
    <w:rsid w:val="001D67F0"/>
    <w:rsid w:val="001E0489"/>
    <w:rsid w:val="001E7139"/>
    <w:rsid w:val="00214D70"/>
    <w:rsid w:val="00225F48"/>
    <w:rsid w:val="00230ADC"/>
    <w:rsid w:val="00242D83"/>
    <w:rsid w:val="00256989"/>
    <w:rsid w:val="00260D7B"/>
    <w:rsid w:val="00260F08"/>
    <w:rsid w:val="00264867"/>
    <w:rsid w:val="00277C29"/>
    <w:rsid w:val="00291B29"/>
    <w:rsid w:val="002A1650"/>
    <w:rsid w:val="002A1B16"/>
    <w:rsid w:val="002A3300"/>
    <w:rsid w:val="002A6541"/>
    <w:rsid w:val="002B0073"/>
    <w:rsid w:val="002B58B9"/>
    <w:rsid w:val="002B6E7B"/>
    <w:rsid w:val="002B6EB2"/>
    <w:rsid w:val="002B7B70"/>
    <w:rsid w:val="002C21CB"/>
    <w:rsid w:val="002C735F"/>
    <w:rsid w:val="002D74A4"/>
    <w:rsid w:val="002F224A"/>
    <w:rsid w:val="002F6791"/>
    <w:rsid w:val="00301458"/>
    <w:rsid w:val="00302556"/>
    <w:rsid w:val="003125A1"/>
    <w:rsid w:val="00321D1B"/>
    <w:rsid w:val="0032430E"/>
    <w:rsid w:val="003275FE"/>
    <w:rsid w:val="003346B8"/>
    <w:rsid w:val="00351B52"/>
    <w:rsid w:val="00353719"/>
    <w:rsid w:val="00372F5F"/>
    <w:rsid w:val="00383EDD"/>
    <w:rsid w:val="003A6746"/>
    <w:rsid w:val="003A797F"/>
    <w:rsid w:val="003B113F"/>
    <w:rsid w:val="003C1A62"/>
    <w:rsid w:val="003D23E6"/>
    <w:rsid w:val="003E05B3"/>
    <w:rsid w:val="003F28D7"/>
    <w:rsid w:val="0040092A"/>
    <w:rsid w:val="004173F0"/>
    <w:rsid w:val="0043453F"/>
    <w:rsid w:val="00442EC6"/>
    <w:rsid w:val="00455505"/>
    <w:rsid w:val="004618B3"/>
    <w:rsid w:val="00463046"/>
    <w:rsid w:val="0047187D"/>
    <w:rsid w:val="004725AE"/>
    <w:rsid w:val="00481D0E"/>
    <w:rsid w:val="00485EFC"/>
    <w:rsid w:val="00491A60"/>
    <w:rsid w:val="00493144"/>
    <w:rsid w:val="004961B9"/>
    <w:rsid w:val="004B34A3"/>
    <w:rsid w:val="004B7B33"/>
    <w:rsid w:val="004C2D3A"/>
    <w:rsid w:val="004C43C9"/>
    <w:rsid w:val="004D5C39"/>
    <w:rsid w:val="004E0E25"/>
    <w:rsid w:val="004E269E"/>
    <w:rsid w:val="004E7D41"/>
    <w:rsid w:val="005022B8"/>
    <w:rsid w:val="00502C59"/>
    <w:rsid w:val="00503639"/>
    <w:rsid w:val="005039D0"/>
    <w:rsid w:val="00510F30"/>
    <w:rsid w:val="00513C17"/>
    <w:rsid w:val="00521116"/>
    <w:rsid w:val="00526402"/>
    <w:rsid w:val="00526C68"/>
    <w:rsid w:val="00555F56"/>
    <w:rsid w:val="005609A2"/>
    <w:rsid w:val="00566481"/>
    <w:rsid w:val="0057144B"/>
    <w:rsid w:val="00577C71"/>
    <w:rsid w:val="005844D4"/>
    <w:rsid w:val="00587CE2"/>
    <w:rsid w:val="005945C8"/>
    <w:rsid w:val="005965E6"/>
    <w:rsid w:val="005A0EA5"/>
    <w:rsid w:val="005A18E9"/>
    <w:rsid w:val="005A3D87"/>
    <w:rsid w:val="005A4B6C"/>
    <w:rsid w:val="005A6688"/>
    <w:rsid w:val="005B41B3"/>
    <w:rsid w:val="005B51BE"/>
    <w:rsid w:val="005C1625"/>
    <w:rsid w:val="005C5069"/>
    <w:rsid w:val="005D5267"/>
    <w:rsid w:val="005D7EF8"/>
    <w:rsid w:val="005E1E71"/>
    <w:rsid w:val="005E5149"/>
    <w:rsid w:val="005E70EE"/>
    <w:rsid w:val="005F7864"/>
    <w:rsid w:val="00607310"/>
    <w:rsid w:val="00612141"/>
    <w:rsid w:val="006162CA"/>
    <w:rsid w:val="00617EB0"/>
    <w:rsid w:val="00620DD0"/>
    <w:rsid w:val="00654D3A"/>
    <w:rsid w:val="00670E63"/>
    <w:rsid w:val="00674FB6"/>
    <w:rsid w:val="0068174E"/>
    <w:rsid w:val="006834EA"/>
    <w:rsid w:val="0069089D"/>
    <w:rsid w:val="00695EA4"/>
    <w:rsid w:val="006A03DC"/>
    <w:rsid w:val="006A7193"/>
    <w:rsid w:val="006B3294"/>
    <w:rsid w:val="006B4733"/>
    <w:rsid w:val="006B712E"/>
    <w:rsid w:val="006C0D4F"/>
    <w:rsid w:val="006C2B59"/>
    <w:rsid w:val="006D2622"/>
    <w:rsid w:val="006E1091"/>
    <w:rsid w:val="006E477E"/>
    <w:rsid w:val="006F0885"/>
    <w:rsid w:val="006F531A"/>
    <w:rsid w:val="006F7B19"/>
    <w:rsid w:val="00712645"/>
    <w:rsid w:val="007402F5"/>
    <w:rsid w:val="00741C07"/>
    <w:rsid w:val="00750FD3"/>
    <w:rsid w:val="007516DA"/>
    <w:rsid w:val="0075494C"/>
    <w:rsid w:val="0076069F"/>
    <w:rsid w:val="007651F9"/>
    <w:rsid w:val="00765CA5"/>
    <w:rsid w:val="00776DF4"/>
    <w:rsid w:val="00794B4B"/>
    <w:rsid w:val="007A42E8"/>
    <w:rsid w:val="007A5D69"/>
    <w:rsid w:val="007B0E3B"/>
    <w:rsid w:val="007C0831"/>
    <w:rsid w:val="007C0843"/>
    <w:rsid w:val="007C11B8"/>
    <w:rsid w:val="007C58C0"/>
    <w:rsid w:val="007C7701"/>
    <w:rsid w:val="007D5BBA"/>
    <w:rsid w:val="007F6937"/>
    <w:rsid w:val="007F799C"/>
    <w:rsid w:val="00800A33"/>
    <w:rsid w:val="00804EB0"/>
    <w:rsid w:val="008100A8"/>
    <w:rsid w:val="00812413"/>
    <w:rsid w:val="00812C41"/>
    <w:rsid w:val="0081693D"/>
    <w:rsid w:val="008247F7"/>
    <w:rsid w:val="00825B99"/>
    <w:rsid w:val="008277D9"/>
    <w:rsid w:val="00833994"/>
    <w:rsid w:val="00843C48"/>
    <w:rsid w:val="00845AEF"/>
    <w:rsid w:val="00850483"/>
    <w:rsid w:val="00854F9F"/>
    <w:rsid w:val="00857263"/>
    <w:rsid w:val="00865D5F"/>
    <w:rsid w:val="0086695C"/>
    <w:rsid w:val="00867C28"/>
    <w:rsid w:val="00873C5B"/>
    <w:rsid w:val="00886E65"/>
    <w:rsid w:val="00897FF1"/>
    <w:rsid w:val="008B1A3C"/>
    <w:rsid w:val="008B49BD"/>
    <w:rsid w:val="008B7785"/>
    <w:rsid w:val="008D2C9D"/>
    <w:rsid w:val="008E10CA"/>
    <w:rsid w:val="008E18AB"/>
    <w:rsid w:val="008E6EE5"/>
    <w:rsid w:val="008E7CF3"/>
    <w:rsid w:val="008F2B15"/>
    <w:rsid w:val="008F4EB7"/>
    <w:rsid w:val="00920D89"/>
    <w:rsid w:val="00920FAF"/>
    <w:rsid w:val="009328F8"/>
    <w:rsid w:val="00932E54"/>
    <w:rsid w:val="0093303C"/>
    <w:rsid w:val="009438AD"/>
    <w:rsid w:val="00947978"/>
    <w:rsid w:val="00964BA6"/>
    <w:rsid w:val="00964EF1"/>
    <w:rsid w:val="00965A01"/>
    <w:rsid w:val="00966CF7"/>
    <w:rsid w:val="0097159F"/>
    <w:rsid w:val="00996797"/>
    <w:rsid w:val="009A53BA"/>
    <w:rsid w:val="009A7BE8"/>
    <w:rsid w:val="009B5C4B"/>
    <w:rsid w:val="009D5D6D"/>
    <w:rsid w:val="009E138B"/>
    <w:rsid w:val="009E2496"/>
    <w:rsid w:val="009E52A9"/>
    <w:rsid w:val="009E740F"/>
    <w:rsid w:val="009F17EF"/>
    <w:rsid w:val="00A02FFC"/>
    <w:rsid w:val="00A10B19"/>
    <w:rsid w:val="00A143ED"/>
    <w:rsid w:val="00A14DC9"/>
    <w:rsid w:val="00A17F2C"/>
    <w:rsid w:val="00A21190"/>
    <w:rsid w:val="00A26DCA"/>
    <w:rsid w:val="00A277BA"/>
    <w:rsid w:val="00A52AEF"/>
    <w:rsid w:val="00A55049"/>
    <w:rsid w:val="00A667E2"/>
    <w:rsid w:val="00A669F7"/>
    <w:rsid w:val="00A831CB"/>
    <w:rsid w:val="00A86F26"/>
    <w:rsid w:val="00A9267D"/>
    <w:rsid w:val="00A92AA8"/>
    <w:rsid w:val="00A949E8"/>
    <w:rsid w:val="00AA57D0"/>
    <w:rsid w:val="00AA7E4A"/>
    <w:rsid w:val="00AB540E"/>
    <w:rsid w:val="00AB598E"/>
    <w:rsid w:val="00AC37FA"/>
    <w:rsid w:val="00AE4ACA"/>
    <w:rsid w:val="00AE7196"/>
    <w:rsid w:val="00AF11AD"/>
    <w:rsid w:val="00AF5C99"/>
    <w:rsid w:val="00AF6A9E"/>
    <w:rsid w:val="00AF6E13"/>
    <w:rsid w:val="00AF7E50"/>
    <w:rsid w:val="00B06EE9"/>
    <w:rsid w:val="00B10DD8"/>
    <w:rsid w:val="00B14E06"/>
    <w:rsid w:val="00B21677"/>
    <w:rsid w:val="00B30C35"/>
    <w:rsid w:val="00B534D9"/>
    <w:rsid w:val="00B54C5A"/>
    <w:rsid w:val="00B57E5D"/>
    <w:rsid w:val="00B7321A"/>
    <w:rsid w:val="00B73864"/>
    <w:rsid w:val="00B86116"/>
    <w:rsid w:val="00B93F84"/>
    <w:rsid w:val="00BA4A11"/>
    <w:rsid w:val="00BA53C7"/>
    <w:rsid w:val="00BA7BC7"/>
    <w:rsid w:val="00BB5861"/>
    <w:rsid w:val="00BC1895"/>
    <w:rsid w:val="00BE5597"/>
    <w:rsid w:val="00BE5E6D"/>
    <w:rsid w:val="00BF2D09"/>
    <w:rsid w:val="00BF6445"/>
    <w:rsid w:val="00BF6FEF"/>
    <w:rsid w:val="00C03AB0"/>
    <w:rsid w:val="00C04327"/>
    <w:rsid w:val="00C0532A"/>
    <w:rsid w:val="00C0541D"/>
    <w:rsid w:val="00C17EA2"/>
    <w:rsid w:val="00C23A2E"/>
    <w:rsid w:val="00C32CC0"/>
    <w:rsid w:val="00C4747B"/>
    <w:rsid w:val="00C605A4"/>
    <w:rsid w:val="00C63B9B"/>
    <w:rsid w:val="00C729B2"/>
    <w:rsid w:val="00C8046B"/>
    <w:rsid w:val="00C80BC1"/>
    <w:rsid w:val="00C80FB9"/>
    <w:rsid w:val="00C9457A"/>
    <w:rsid w:val="00C9591C"/>
    <w:rsid w:val="00CB3C0F"/>
    <w:rsid w:val="00CB4E86"/>
    <w:rsid w:val="00CC21BC"/>
    <w:rsid w:val="00CE43EA"/>
    <w:rsid w:val="00CF31FC"/>
    <w:rsid w:val="00D002DF"/>
    <w:rsid w:val="00D330F1"/>
    <w:rsid w:val="00D37CE2"/>
    <w:rsid w:val="00D51950"/>
    <w:rsid w:val="00D51A3B"/>
    <w:rsid w:val="00D5449D"/>
    <w:rsid w:val="00D5472B"/>
    <w:rsid w:val="00D75768"/>
    <w:rsid w:val="00D85902"/>
    <w:rsid w:val="00D9250A"/>
    <w:rsid w:val="00D9765D"/>
    <w:rsid w:val="00DA1DF6"/>
    <w:rsid w:val="00DA62C9"/>
    <w:rsid w:val="00DB0433"/>
    <w:rsid w:val="00DC6A0A"/>
    <w:rsid w:val="00DD08B5"/>
    <w:rsid w:val="00DE4067"/>
    <w:rsid w:val="00DE434B"/>
    <w:rsid w:val="00DF17E9"/>
    <w:rsid w:val="00DF2D6A"/>
    <w:rsid w:val="00DF47A2"/>
    <w:rsid w:val="00E0542D"/>
    <w:rsid w:val="00E06C86"/>
    <w:rsid w:val="00E15F7C"/>
    <w:rsid w:val="00E168F7"/>
    <w:rsid w:val="00E53482"/>
    <w:rsid w:val="00E534FE"/>
    <w:rsid w:val="00E5468F"/>
    <w:rsid w:val="00E54D99"/>
    <w:rsid w:val="00E5507B"/>
    <w:rsid w:val="00E7350E"/>
    <w:rsid w:val="00E74BD5"/>
    <w:rsid w:val="00E839A0"/>
    <w:rsid w:val="00EA056B"/>
    <w:rsid w:val="00EA125A"/>
    <w:rsid w:val="00EC0853"/>
    <w:rsid w:val="00EC248F"/>
    <w:rsid w:val="00ED237F"/>
    <w:rsid w:val="00ED4B07"/>
    <w:rsid w:val="00EE1466"/>
    <w:rsid w:val="00EF1132"/>
    <w:rsid w:val="00EF1A91"/>
    <w:rsid w:val="00EF4141"/>
    <w:rsid w:val="00F0159A"/>
    <w:rsid w:val="00F16B9B"/>
    <w:rsid w:val="00F46362"/>
    <w:rsid w:val="00F46B8E"/>
    <w:rsid w:val="00F66CEC"/>
    <w:rsid w:val="00F702E1"/>
    <w:rsid w:val="00F72E7C"/>
    <w:rsid w:val="00F816C0"/>
    <w:rsid w:val="00F83909"/>
    <w:rsid w:val="00F90288"/>
    <w:rsid w:val="00F92F7E"/>
    <w:rsid w:val="00F94458"/>
    <w:rsid w:val="00F97963"/>
    <w:rsid w:val="00FB3AA3"/>
    <w:rsid w:val="00FB55EE"/>
    <w:rsid w:val="00FC1524"/>
    <w:rsid w:val="00FC3824"/>
    <w:rsid w:val="00FD141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B20F18"/>
  <w15:docId w15:val="{9BF65D75-7299-4572-8C5A-D6B3DEC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3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3E9"/>
  </w:style>
  <w:style w:type="character" w:customStyle="1" w:styleId="WW8Num1z1">
    <w:name w:val="WW8Num1z1"/>
    <w:rsid w:val="001543E9"/>
    <w:rPr>
      <w:rFonts w:ascii="Symbol" w:hAnsi="Symbol" w:cs="Symbol" w:hint="default"/>
      <w:sz w:val="20"/>
      <w:szCs w:val="20"/>
    </w:rPr>
  </w:style>
  <w:style w:type="character" w:customStyle="1" w:styleId="WW8Num1z2">
    <w:name w:val="WW8Num1z2"/>
    <w:rsid w:val="001543E9"/>
  </w:style>
  <w:style w:type="character" w:customStyle="1" w:styleId="WW8Num1z3">
    <w:name w:val="WW8Num1z3"/>
    <w:rsid w:val="001543E9"/>
  </w:style>
  <w:style w:type="character" w:customStyle="1" w:styleId="WW8Num1z4">
    <w:name w:val="WW8Num1z4"/>
    <w:rsid w:val="001543E9"/>
  </w:style>
  <w:style w:type="character" w:customStyle="1" w:styleId="WW8Num1z5">
    <w:name w:val="WW8Num1z5"/>
    <w:rsid w:val="001543E9"/>
  </w:style>
  <w:style w:type="character" w:customStyle="1" w:styleId="WW8Num1z6">
    <w:name w:val="WW8Num1z6"/>
    <w:rsid w:val="001543E9"/>
  </w:style>
  <w:style w:type="character" w:customStyle="1" w:styleId="WW8Num1z7">
    <w:name w:val="WW8Num1z7"/>
    <w:rsid w:val="001543E9"/>
  </w:style>
  <w:style w:type="character" w:customStyle="1" w:styleId="WW8Num1z8">
    <w:name w:val="WW8Num1z8"/>
    <w:rsid w:val="001543E9"/>
  </w:style>
  <w:style w:type="character" w:customStyle="1" w:styleId="WW8Num2z0">
    <w:name w:val="WW8Num2z0"/>
    <w:rsid w:val="001543E9"/>
    <w:rPr>
      <w:rFonts w:ascii="Symbol" w:hAnsi="Symbol" w:cs="Symbol" w:hint="default"/>
    </w:rPr>
  </w:style>
  <w:style w:type="character" w:customStyle="1" w:styleId="WW8Num2z1">
    <w:name w:val="WW8Num2z1"/>
    <w:rsid w:val="001543E9"/>
    <w:rPr>
      <w:rFonts w:ascii="Courier New" w:hAnsi="Courier New" w:cs="Courier New" w:hint="default"/>
    </w:rPr>
  </w:style>
  <w:style w:type="character" w:customStyle="1" w:styleId="WW8Num2z2">
    <w:name w:val="WW8Num2z2"/>
    <w:rsid w:val="001543E9"/>
    <w:rPr>
      <w:rFonts w:ascii="Wingdings" w:hAnsi="Wingdings" w:cs="Wingdings" w:hint="default"/>
    </w:rPr>
  </w:style>
  <w:style w:type="character" w:customStyle="1" w:styleId="WW8Num3z0">
    <w:name w:val="WW8Num3z0"/>
    <w:rsid w:val="001543E9"/>
  </w:style>
  <w:style w:type="character" w:customStyle="1" w:styleId="WW8Num3z1">
    <w:name w:val="WW8Num3z1"/>
    <w:rsid w:val="001543E9"/>
    <w:rPr>
      <w:rFonts w:ascii="Symbol" w:hAnsi="Symbol" w:cs="Symbol" w:hint="default"/>
    </w:rPr>
  </w:style>
  <w:style w:type="character" w:customStyle="1" w:styleId="WW8Num3z2">
    <w:name w:val="WW8Num3z2"/>
    <w:rsid w:val="001543E9"/>
  </w:style>
  <w:style w:type="character" w:customStyle="1" w:styleId="WW8Num3z3">
    <w:name w:val="WW8Num3z3"/>
    <w:rsid w:val="001543E9"/>
  </w:style>
  <w:style w:type="character" w:customStyle="1" w:styleId="WW8Num3z4">
    <w:name w:val="WW8Num3z4"/>
    <w:rsid w:val="001543E9"/>
  </w:style>
  <w:style w:type="character" w:customStyle="1" w:styleId="WW8Num3z5">
    <w:name w:val="WW8Num3z5"/>
    <w:rsid w:val="001543E9"/>
  </w:style>
  <w:style w:type="character" w:customStyle="1" w:styleId="WW8Num3z6">
    <w:name w:val="WW8Num3z6"/>
    <w:rsid w:val="001543E9"/>
  </w:style>
  <w:style w:type="character" w:customStyle="1" w:styleId="WW8Num3z7">
    <w:name w:val="WW8Num3z7"/>
    <w:rsid w:val="001543E9"/>
  </w:style>
  <w:style w:type="character" w:customStyle="1" w:styleId="WW8Num3z8">
    <w:name w:val="WW8Num3z8"/>
    <w:rsid w:val="001543E9"/>
  </w:style>
  <w:style w:type="character" w:customStyle="1" w:styleId="WW8Num4z0">
    <w:name w:val="WW8Num4z0"/>
    <w:rsid w:val="001543E9"/>
    <w:rPr>
      <w:rFonts w:ascii="Symbol" w:hAnsi="Symbol" w:cs="Symbol" w:hint="default"/>
    </w:rPr>
  </w:style>
  <w:style w:type="character" w:customStyle="1" w:styleId="WW8Num4z1">
    <w:name w:val="WW8Num4z1"/>
    <w:rsid w:val="001543E9"/>
    <w:rPr>
      <w:rFonts w:ascii="Courier New" w:hAnsi="Courier New" w:cs="Courier New" w:hint="default"/>
    </w:rPr>
  </w:style>
  <w:style w:type="character" w:customStyle="1" w:styleId="WW8Num4z2">
    <w:name w:val="WW8Num4z2"/>
    <w:rsid w:val="001543E9"/>
    <w:rPr>
      <w:rFonts w:ascii="Wingdings" w:hAnsi="Wingdings" w:cs="Wingdings" w:hint="default"/>
    </w:rPr>
  </w:style>
  <w:style w:type="character" w:customStyle="1" w:styleId="WW8Num5z0">
    <w:name w:val="WW8Num5z0"/>
    <w:rsid w:val="001543E9"/>
    <w:rPr>
      <w:sz w:val="20"/>
      <w:szCs w:val="20"/>
    </w:rPr>
  </w:style>
  <w:style w:type="character" w:customStyle="1" w:styleId="WW8Num5z1">
    <w:name w:val="WW8Num5z1"/>
    <w:rsid w:val="001543E9"/>
  </w:style>
  <w:style w:type="character" w:customStyle="1" w:styleId="WW8Num5z2">
    <w:name w:val="WW8Num5z2"/>
    <w:rsid w:val="001543E9"/>
  </w:style>
  <w:style w:type="character" w:customStyle="1" w:styleId="WW8Num5z3">
    <w:name w:val="WW8Num5z3"/>
    <w:rsid w:val="001543E9"/>
  </w:style>
  <w:style w:type="character" w:customStyle="1" w:styleId="WW8Num5z4">
    <w:name w:val="WW8Num5z4"/>
    <w:rsid w:val="001543E9"/>
  </w:style>
  <w:style w:type="character" w:customStyle="1" w:styleId="WW8Num5z5">
    <w:name w:val="WW8Num5z5"/>
    <w:rsid w:val="001543E9"/>
  </w:style>
  <w:style w:type="character" w:customStyle="1" w:styleId="WW8Num5z6">
    <w:name w:val="WW8Num5z6"/>
    <w:rsid w:val="001543E9"/>
  </w:style>
  <w:style w:type="character" w:customStyle="1" w:styleId="WW8Num5z7">
    <w:name w:val="WW8Num5z7"/>
    <w:rsid w:val="001543E9"/>
  </w:style>
  <w:style w:type="character" w:customStyle="1" w:styleId="WW8Num5z8">
    <w:name w:val="WW8Num5z8"/>
    <w:rsid w:val="001543E9"/>
  </w:style>
  <w:style w:type="character" w:customStyle="1" w:styleId="WW8Num6z0">
    <w:name w:val="WW8Num6z0"/>
    <w:rsid w:val="001543E9"/>
    <w:rPr>
      <w:rFonts w:cs="Calibri" w:hint="default"/>
      <w:sz w:val="20"/>
      <w:szCs w:val="20"/>
    </w:rPr>
  </w:style>
  <w:style w:type="character" w:customStyle="1" w:styleId="WW8Num6z1">
    <w:name w:val="WW8Num6z1"/>
    <w:rsid w:val="001543E9"/>
  </w:style>
  <w:style w:type="character" w:customStyle="1" w:styleId="WW8Num6z2">
    <w:name w:val="WW8Num6z2"/>
    <w:rsid w:val="001543E9"/>
  </w:style>
  <w:style w:type="character" w:customStyle="1" w:styleId="WW8Num6z3">
    <w:name w:val="WW8Num6z3"/>
    <w:rsid w:val="001543E9"/>
  </w:style>
  <w:style w:type="character" w:customStyle="1" w:styleId="WW8Num6z4">
    <w:name w:val="WW8Num6z4"/>
    <w:rsid w:val="001543E9"/>
  </w:style>
  <w:style w:type="character" w:customStyle="1" w:styleId="WW8Num6z5">
    <w:name w:val="WW8Num6z5"/>
    <w:rsid w:val="001543E9"/>
  </w:style>
  <w:style w:type="character" w:customStyle="1" w:styleId="WW8Num6z6">
    <w:name w:val="WW8Num6z6"/>
    <w:rsid w:val="001543E9"/>
  </w:style>
  <w:style w:type="character" w:customStyle="1" w:styleId="WW8Num6z7">
    <w:name w:val="WW8Num6z7"/>
    <w:rsid w:val="001543E9"/>
  </w:style>
  <w:style w:type="character" w:customStyle="1" w:styleId="WW8Num6z8">
    <w:name w:val="WW8Num6z8"/>
    <w:rsid w:val="001543E9"/>
  </w:style>
  <w:style w:type="character" w:customStyle="1" w:styleId="WW8Num7z0">
    <w:name w:val="WW8Num7z0"/>
    <w:rsid w:val="001543E9"/>
    <w:rPr>
      <w:rFonts w:ascii="Symbol" w:hAnsi="Symbol" w:cs="Symbol" w:hint="default"/>
      <w:sz w:val="19"/>
      <w:szCs w:val="19"/>
    </w:rPr>
  </w:style>
  <w:style w:type="character" w:customStyle="1" w:styleId="WW8Num7z1">
    <w:name w:val="WW8Num7z1"/>
    <w:rsid w:val="001543E9"/>
    <w:rPr>
      <w:rFonts w:ascii="Courier New" w:hAnsi="Courier New" w:cs="Courier New" w:hint="default"/>
    </w:rPr>
  </w:style>
  <w:style w:type="character" w:customStyle="1" w:styleId="WW8Num7z2">
    <w:name w:val="WW8Num7z2"/>
    <w:rsid w:val="001543E9"/>
    <w:rPr>
      <w:rFonts w:ascii="Wingdings" w:hAnsi="Wingdings" w:cs="Wingdings" w:hint="default"/>
    </w:rPr>
  </w:style>
  <w:style w:type="character" w:customStyle="1" w:styleId="WW8Num8z0">
    <w:name w:val="WW8Num8z0"/>
    <w:rsid w:val="001543E9"/>
    <w:rPr>
      <w:rFonts w:hint="default"/>
    </w:rPr>
  </w:style>
  <w:style w:type="character" w:customStyle="1" w:styleId="WW8Num8z1">
    <w:name w:val="WW8Num8z1"/>
    <w:rsid w:val="001543E9"/>
  </w:style>
  <w:style w:type="character" w:customStyle="1" w:styleId="WW8Num8z2">
    <w:name w:val="WW8Num8z2"/>
    <w:rsid w:val="001543E9"/>
  </w:style>
  <w:style w:type="character" w:customStyle="1" w:styleId="WW8Num8z3">
    <w:name w:val="WW8Num8z3"/>
    <w:rsid w:val="001543E9"/>
  </w:style>
  <w:style w:type="character" w:customStyle="1" w:styleId="WW8Num8z4">
    <w:name w:val="WW8Num8z4"/>
    <w:rsid w:val="001543E9"/>
  </w:style>
  <w:style w:type="character" w:customStyle="1" w:styleId="WW8Num8z5">
    <w:name w:val="WW8Num8z5"/>
    <w:rsid w:val="001543E9"/>
  </w:style>
  <w:style w:type="character" w:customStyle="1" w:styleId="WW8Num8z6">
    <w:name w:val="WW8Num8z6"/>
    <w:rsid w:val="001543E9"/>
  </w:style>
  <w:style w:type="character" w:customStyle="1" w:styleId="WW8Num8z7">
    <w:name w:val="WW8Num8z7"/>
    <w:rsid w:val="001543E9"/>
  </w:style>
  <w:style w:type="character" w:customStyle="1" w:styleId="WW8Num8z8">
    <w:name w:val="WW8Num8z8"/>
    <w:rsid w:val="001543E9"/>
  </w:style>
  <w:style w:type="character" w:customStyle="1" w:styleId="WW8Num9z0">
    <w:name w:val="WW8Num9z0"/>
    <w:rsid w:val="001543E9"/>
  </w:style>
  <w:style w:type="character" w:customStyle="1" w:styleId="WW8Num9z1">
    <w:name w:val="WW8Num9z1"/>
    <w:rsid w:val="001543E9"/>
    <w:rPr>
      <w:rFonts w:hint="default"/>
    </w:rPr>
  </w:style>
  <w:style w:type="character" w:customStyle="1" w:styleId="WW8Num9z2">
    <w:name w:val="WW8Num9z2"/>
    <w:rsid w:val="001543E9"/>
  </w:style>
  <w:style w:type="character" w:customStyle="1" w:styleId="WW8Num9z3">
    <w:name w:val="WW8Num9z3"/>
    <w:rsid w:val="001543E9"/>
  </w:style>
  <w:style w:type="character" w:customStyle="1" w:styleId="WW8Num9z4">
    <w:name w:val="WW8Num9z4"/>
    <w:rsid w:val="001543E9"/>
  </w:style>
  <w:style w:type="character" w:customStyle="1" w:styleId="WW8Num9z5">
    <w:name w:val="WW8Num9z5"/>
    <w:rsid w:val="001543E9"/>
  </w:style>
  <w:style w:type="character" w:customStyle="1" w:styleId="WW8Num9z6">
    <w:name w:val="WW8Num9z6"/>
    <w:rsid w:val="001543E9"/>
  </w:style>
  <w:style w:type="character" w:customStyle="1" w:styleId="WW8Num9z7">
    <w:name w:val="WW8Num9z7"/>
    <w:rsid w:val="001543E9"/>
  </w:style>
  <w:style w:type="character" w:customStyle="1" w:styleId="WW8Num9z8">
    <w:name w:val="WW8Num9z8"/>
    <w:rsid w:val="001543E9"/>
  </w:style>
  <w:style w:type="character" w:customStyle="1" w:styleId="WW8Num10z0">
    <w:name w:val="WW8Num10z0"/>
    <w:rsid w:val="001543E9"/>
    <w:rPr>
      <w:rFonts w:ascii="Symbol" w:hAnsi="Symbol" w:cs="Symbol" w:hint="default"/>
      <w:sz w:val="20"/>
      <w:szCs w:val="20"/>
    </w:rPr>
  </w:style>
  <w:style w:type="character" w:customStyle="1" w:styleId="WW8Num10z1">
    <w:name w:val="WW8Num10z1"/>
    <w:rsid w:val="001543E9"/>
    <w:rPr>
      <w:rFonts w:ascii="Courier New" w:hAnsi="Courier New" w:cs="Courier New" w:hint="default"/>
    </w:rPr>
  </w:style>
  <w:style w:type="character" w:customStyle="1" w:styleId="WW8Num10z2">
    <w:name w:val="WW8Num10z2"/>
    <w:rsid w:val="001543E9"/>
    <w:rPr>
      <w:rFonts w:ascii="Wingdings" w:hAnsi="Wingdings" w:cs="Wingdings" w:hint="default"/>
    </w:rPr>
  </w:style>
  <w:style w:type="character" w:customStyle="1" w:styleId="WW8Num11z0">
    <w:name w:val="WW8Num11z0"/>
    <w:rsid w:val="001543E9"/>
    <w:rPr>
      <w:rFonts w:cs="Calibri" w:hint="default"/>
      <w:sz w:val="20"/>
      <w:szCs w:val="20"/>
    </w:rPr>
  </w:style>
  <w:style w:type="character" w:customStyle="1" w:styleId="WW8Num11z3">
    <w:name w:val="WW8Num11z3"/>
    <w:rsid w:val="001543E9"/>
  </w:style>
  <w:style w:type="character" w:customStyle="1" w:styleId="WW8Num11z4">
    <w:name w:val="WW8Num11z4"/>
    <w:rsid w:val="001543E9"/>
  </w:style>
  <w:style w:type="character" w:customStyle="1" w:styleId="WW8Num11z5">
    <w:name w:val="WW8Num11z5"/>
    <w:rsid w:val="001543E9"/>
  </w:style>
  <w:style w:type="character" w:customStyle="1" w:styleId="WW8Num11z6">
    <w:name w:val="WW8Num11z6"/>
    <w:rsid w:val="001543E9"/>
  </w:style>
  <w:style w:type="character" w:customStyle="1" w:styleId="WW8Num11z7">
    <w:name w:val="WW8Num11z7"/>
    <w:rsid w:val="001543E9"/>
  </w:style>
  <w:style w:type="character" w:customStyle="1" w:styleId="WW8Num11z8">
    <w:name w:val="WW8Num11z8"/>
    <w:rsid w:val="001543E9"/>
  </w:style>
  <w:style w:type="character" w:customStyle="1" w:styleId="WW8Num12z0">
    <w:name w:val="WW8Num12z0"/>
    <w:rsid w:val="001543E9"/>
    <w:rPr>
      <w:rFonts w:cs="Calibri"/>
      <w:sz w:val="18"/>
      <w:szCs w:val="18"/>
    </w:rPr>
  </w:style>
  <w:style w:type="character" w:customStyle="1" w:styleId="WW8Num12z1">
    <w:name w:val="WW8Num12z1"/>
    <w:rsid w:val="001543E9"/>
  </w:style>
  <w:style w:type="character" w:customStyle="1" w:styleId="WW8Num12z2">
    <w:name w:val="WW8Num12z2"/>
    <w:rsid w:val="001543E9"/>
  </w:style>
  <w:style w:type="character" w:customStyle="1" w:styleId="WW8Num12z3">
    <w:name w:val="WW8Num12z3"/>
    <w:rsid w:val="001543E9"/>
  </w:style>
  <w:style w:type="character" w:customStyle="1" w:styleId="WW8Num12z4">
    <w:name w:val="WW8Num12z4"/>
    <w:rsid w:val="001543E9"/>
  </w:style>
  <w:style w:type="character" w:customStyle="1" w:styleId="WW8Num12z5">
    <w:name w:val="WW8Num12z5"/>
    <w:rsid w:val="001543E9"/>
  </w:style>
  <w:style w:type="character" w:customStyle="1" w:styleId="WW8Num12z6">
    <w:name w:val="WW8Num12z6"/>
    <w:rsid w:val="001543E9"/>
  </w:style>
  <w:style w:type="character" w:customStyle="1" w:styleId="WW8Num12z7">
    <w:name w:val="WW8Num12z7"/>
    <w:rsid w:val="001543E9"/>
  </w:style>
  <w:style w:type="character" w:customStyle="1" w:styleId="WW8Num12z8">
    <w:name w:val="WW8Num12z8"/>
    <w:rsid w:val="001543E9"/>
  </w:style>
  <w:style w:type="character" w:customStyle="1" w:styleId="WW8Num13z0">
    <w:name w:val="WW8Num13z0"/>
    <w:rsid w:val="001543E9"/>
  </w:style>
  <w:style w:type="character" w:customStyle="1" w:styleId="WW8Num13z1">
    <w:name w:val="WW8Num13z1"/>
    <w:rsid w:val="001543E9"/>
    <w:rPr>
      <w:rFonts w:ascii="Symbol" w:hAnsi="Symbol" w:cs="Symbol" w:hint="default"/>
    </w:rPr>
  </w:style>
  <w:style w:type="character" w:customStyle="1" w:styleId="WW8Num13z2">
    <w:name w:val="WW8Num13z2"/>
    <w:rsid w:val="001543E9"/>
  </w:style>
  <w:style w:type="character" w:customStyle="1" w:styleId="WW8Num13z3">
    <w:name w:val="WW8Num13z3"/>
    <w:rsid w:val="001543E9"/>
  </w:style>
  <w:style w:type="character" w:customStyle="1" w:styleId="WW8Num13z4">
    <w:name w:val="WW8Num13z4"/>
    <w:rsid w:val="001543E9"/>
  </w:style>
  <w:style w:type="character" w:customStyle="1" w:styleId="WW8Num13z5">
    <w:name w:val="WW8Num13z5"/>
    <w:rsid w:val="001543E9"/>
  </w:style>
  <w:style w:type="character" w:customStyle="1" w:styleId="WW8Num13z6">
    <w:name w:val="WW8Num13z6"/>
    <w:rsid w:val="001543E9"/>
  </w:style>
  <w:style w:type="character" w:customStyle="1" w:styleId="WW8Num13z7">
    <w:name w:val="WW8Num13z7"/>
    <w:rsid w:val="001543E9"/>
  </w:style>
  <w:style w:type="character" w:customStyle="1" w:styleId="WW8Num13z8">
    <w:name w:val="WW8Num13z8"/>
    <w:rsid w:val="001543E9"/>
  </w:style>
  <w:style w:type="character" w:customStyle="1" w:styleId="WW8Num14z0">
    <w:name w:val="WW8Num14z0"/>
    <w:rsid w:val="001543E9"/>
    <w:rPr>
      <w:rFonts w:cs="Calibri" w:hint="default"/>
      <w:sz w:val="20"/>
      <w:szCs w:val="20"/>
    </w:rPr>
  </w:style>
  <w:style w:type="character" w:customStyle="1" w:styleId="WW8Num14z1">
    <w:name w:val="WW8Num14z1"/>
    <w:rsid w:val="001543E9"/>
  </w:style>
  <w:style w:type="character" w:customStyle="1" w:styleId="WW8Num14z2">
    <w:name w:val="WW8Num14z2"/>
    <w:rsid w:val="001543E9"/>
  </w:style>
  <w:style w:type="character" w:customStyle="1" w:styleId="WW8Num14z3">
    <w:name w:val="WW8Num14z3"/>
    <w:rsid w:val="001543E9"/>
  </w:style>
  <w:style w:type="character" w:customStyle="1" w:styleId="WW8Num14z4">
    <w:name w:val="WW8Num14z4"/>
    <w:rsid w:val="001543E9"/>
  </w:style>
  <w:style w:type="character" w:customStyle="1" w:styleId="WW8Num14z5">
    <w:name w:val="WW8Num14z5"/>
    <w:rsid w:val="001543E9"/>
  </w:style>
  <w:style w:type="character" w:customStyle="1" w:styleId="WW8Num14z6">
    <w:name w:val="WW8Num14z6"/>
    <w:rsid w:val="001543E9"/>
  </w:style>
  <w:style w:type="character" w:customStyle="1" w:styleId="WW8Num14z7">
    <w:name w:val="WW8Num14z7"/>
    <w:rsid w:val="001543E9"/>
  </w:style>
  <w:style w:type="character" w:customStyle="1" w:styleId="WW8Num14z8">
    <w:name w:val="WW8Num14z8"/>
    <w:rsid w:val="001543E9"/>
  </w:style>
  <w:style w:type="character" w:customStyle="1" w:styleId="WW8Num15z0">
    <w:name w:val="WW8Num15z0"/>
    <w:rsid w:val="001543E9"/>
    <w:rPr>
      <w:rFonts w:cs="Calibri" w:hint="default"/>
      <w:sz w:val="20"/>
      <w:szCs w:val="20"/>
    </w:rPr>
  </w:style>
  <w:style w:type="character" w:customStyle="1" w:styleId="WW8Num15z1">
    <w:name w:val="WW8Num15z1"/>
    <w:rsid w:val="001543E9"/>
  </w:style>
  <w:style w:type="character" w:customStyle="1" w:styleId="WW8Num15z2">
    <w:name w:val="WW8Num15z2"/>
    <w:rsid w:val="001543E9"/>
  </w:style>
  <w:style w:type="character" w:customStyle="1" w:styleId="WW8Num15z3">
    <w:name w:val="WW8Num15z3"/>
    <w:rsid w:val="001543E9"/>
  </w:style>
  <w:style w:type="character" w:customStyle="1" w:styleId="WW8Num15z4">
    <w:name w:val="WW8Num15z4"/>
    <w:rsid w:val="001543E9"/>
  </w:style>
  <w:style w:type="character" w:customStyle="1" w:styleId="WW8Num15z5">
    <w:name w:val="WW8Num15z5"/>
    <w:rsid w:val="001543E9"/>
  </w:style>
  <w:style w:type="character" w:customStyle="1" w:styleId="WW8Num15z6">
    <w:name w:val="WW8Num15z6"/>
    <w:rsid w:val="001543E9"/>
  </w:style>
  <w:style w:type="character" w:customStyle="1" w:styleId="WW8Num15z7">
    <w:name w:val="WW8Num15z7"/>
    <w:rsid w:val="001543E9"/>
  </w:style>
  <w:style w:type="character" w:customStyle="1" w:styleId="WW8Num15z8">
    <w:name w:val="WW8Num15z8"/>
    <w:rsid w:val="001543E9"/>
  </w:style>
  <w:style w:type="character" w:customStyle="1" w:styleId="WW8Num16z0">
    <w:name w:val="WW8Num16z0"/>
    <w:rsid w:val="001543E9"/>
    <w:rPr>
      <w:rFonts w:ascii="Symbol" w:hAnsi="Symbol" w:cs="Symbol" w:hint="default"/>
    </w:rPr>
  </w:style>
  <w:style w:type="character" w:customStyle="1" w:styleId="WW8Num16z1">
    <w:name w:val="WW8Num16z1"/>
    <w:rsid w:val="001543E9"/>
    <w:rPr>
      <w:rFonts w:ascii="Courier New" w:hAnsi="Courier New" w:cs="Courier New" w:hint="default"/>
    </w:rPr>
  </w:style>
  <w:style w:type="character" w:customStyle="1" w:styleId="WW8Num16z2">
    <w:name w:val="WW8Num16z2"/>
    <w:rsid w:val="001543E9"/>
    <w:rPr>
      <w:rFonts w:ascii="Wingdings" w:hAnsi="Wingdings" w:cs="Wingdings" w:hint="default"/>
    </w:rPr>
  </w:style>
  <w:style w:type="character" w:customStyle="1" w:styleId="WW8Num17z0">
    <w:name w:val="WW8Num17z0"/>
    <w:rsid w:val="001543E9"/>
  </w:style>
  <w:style w:type="character" w:customStyle="1" w:styleId="WW8Num17z1">
    <w:name w:val="WW8Num17z1"/>
    <w:rsid w:val="001543E9"/>
    <w:rPr>
      <w:rFonts w:cs="Calibri"/>
      <w:sz w:val="19"/>
      <w:szCs w:val="19"/>
    </w:rPr>
  </w:style>
  <w:style w:type="character" w:customStyle="1" w:styleId="WW8Num17z2">
    <w:name w:val="WW8Num17z2"/>
    <w:rsid w:val="001543E9"/>
  </w:style>
  <w:style w:type="character" w:customStyle="1" w:styleId="WW8Num17z3">
    <w:name w:val="WW8Num17z3"/>
    <w:rsid w:val="001543E9"/>
  </w:style>
  <w:style w:type="character" w:customStyle="1" w:styleId="WW8Num17z4">
    <w:name w:val="WW8Num17z4"/>
    <w:rsid w:val="001543E9"/>
  </w:style>
  <w:style w:type="character" w:customStyle="1" w:styleId="WW8Num17z5">
    <w:name w:val="WW8Num17z5"/>
    <w:rsid w:val="001543E9"/>
  </w:style>
  <w:style w:type="character" w:customStyle="1" w:styleId="WW8Num17z6">
    <w:name w:val="WW8Num17z6"/>
    <w:rsid w:val="001543E9"/>
  </w:style>
  <w:style w:type="character" w:customStyle="1" w:styleId="WW8Num17z7">
    <w:name w:val="WW8Num17z7"/>
    <w:rsid w:val="001543E9"/>
  </w:style>
  <w:style w:type="character" w:customStyle="1" w:styleId="WW8Num17z8">
    <w:name w:val="WW8Num17z8"/>
    <w:rsid w:val="001543E9"/>
  </w:style>
  <w:style w:type="character" w:customStyle="1" w:styleId="WW8Num18z0">
    <w:name w:val="WW8Num18z0"/>
    <w:rsid w:val="001543E9"/>
    <w:rPr>
      <w:rFonts w:cs="Arial"/>
      <w:b/>
      <w:sz w:val="20"/>
      <w:szCs w:val="20"/>
      <w:lang w:eastAsia="pl-PL"/>
    </w:rPr>
  </w:style>
  <w:style w:type="character" w:customStyle="1" w:styleId="WW8Num18z1">
    <w:name w:val="WW8Num18z1"/>
    <w:rsid w:val="001543E9"/>
  </w:style>
  <w:style w:type="character" w:customStyle="1" w:styleId="WW8Num18z2">
    <w:name w:val="WW8Num18z2"/>
    <w:rsid w:val="001543E9"/>
  </w:style>
  <w:style w:type="character" w:customStyle="1" w:styleId="WW8Num18z3">
    <w:name w:val="WW8Num18z3"/>
    <w:rsid w:val="001543E9"/>
  </w:style>
  <w:style w:type="character" w:customStyle="1" w:styleId="WW8Num18z4">
    <w:name w:val="WW8Num18z4"/>
    <w:rsid w:val="001543E9"/>
  </w:style>
  <w:style w:type="character" w:customStyle="1" w:styleId="WW8Num18z5">
    <w:name w:val="WW8Num18z5"/>
    <w:rsid w:val="001543E9"/>
  </w:style>
  <w:style w:type="character" w:customStyle="1" w:styleId="WW8Num18z6">
    <w:name w:val="WW8Num18z6"/>
    <w:rsid w:val="001543E9"/>
  </w:style>
  <w:style w:type="character" w:customStyle="1" w:styleId="WW8Num18z7">
    <w:name w:val="WW8Num18z7"/>
    <w:rsid w:val="001543E9"/>
  </w:style>
  <w:style w:type="character" w:customStyle="1" w:styleId="WW8Num18z8">
    <w:name w:val="WW8Num18z8"/>
    <w:rsid w:val="001543E9"/>
  </w:style>
  <w:style w:type="character" w:customStyle="1" w:styleId="WW8Num19z0">
    <w:name w:val="WW8Num19z0"/>
    <w:rsid w:val="001543E9"/>
  </w:style>
  <w:style w:type="character" w:customStyle="1" w:styleId="WW8Num19z1">
    <w:name w:val="WW8Num19z1"/>
    <w:rsid w:val="001543E9"/>
  </w:style>
  <w:style w:type="character" w:customStyle="1" w:styleId="WW8Num19z2">
    <w:name w:val="WW8Num19z2"/>
    <w:rsid w:val="001543E9"/>
  </w:style>
  <w:style w:type="character" w:customStyle="1" w:styleId="WW8Num19z3">
    <w:name w:val="WW8Num19z3"/>
    <w:rsid w:val="001543E9"/>
  </w:style>
  <w:style w:type="character" w:customStyle="1" w:styleId="WW8Num19z4">
    <w:name w:val="WW8Num19z4"/>
    <w:rsid w:val="001543E9"/>
  </w:style>
  <w:style w:type="character" w:customStyle="1" w:styleId="WW8Num19z5">
    <w:name w:val="WW8Num19z5"/>
    <w:rsid w:val="001543E9"/>
  </w:style>
  <w:style w:type="character" w:customStyle="1" w:styleId="WW8Num19z6">
    <w:name w:val="WW8Num19z6"/>
    <w:rsid w:val="001543E9"/>
  </w:style>
  <w:style w:type="character" w:customStyle="1" w:styleId="WW8Num19z7">
    <w:name w:val="WW8Num19z7"/>
    <w:rsid w:val="001543E9"/>
  </w:style>
  <w:style w:type="character" w:customStyle="1" w:styleId="WW8Num19z8">
    <w:name w:val="WW8Num19z8"/>
    <w:rsid w:val="001543E9"/>
  </w:style>
  <w:style w:type="character" w:customStyle="1" w:styleId="WW8Num20z0">
    <w:name w:val="WW8Num20z0"/>
    <w:rsid w:val="001543E9"/>
    <w:rPr>
      <w:rFonts w:ascii="Symbol" w:hAnsi="Symbol" w:cs="Symbol" w:hint="default"/>
    </w:rPr>
  </w:style>
  <w:style w:type="character" w:customStyle="1" w:styleId="WW8Num20z1">
    <w:name w:val="WW8Num20z1"/>
    <w:rsid w:val="001543E9"/>
    <w:rPr>
      <w:rFonts w:ascii="Courier New" w:hAnsi="Courier New" w:cs="Courier New" w:hint="default"/>
    </w:rPr>
  </w:style>
  <w:style w:type="character" w:customStyle="1" w:styleId="WW8Num20z2">
    <w:name w:val="WW8Num20z2"/>
    <w:rsid w:val="001543E9"/>
    <w:rPr>
      <w:rFonts w:ascii="Wingdings" w:hAnsi="Wingdings" w:cs="Wingdings" w:hint="default"/>
    </w:rPr>
  </w:style>
  <w:style w:type="character" w:customStyle="1" w:styleId="WW8Num21z0">
    <w:name w:val="WW8Num21z0"/>
    <w:rsid w:val="001543E9"/>
    <w:rPr>
      <w:rFonts w:ascii="Symbol" w:hAnsi="Symbol" w:cs="Symbol" w:hint="default"/>
      <w:sz w:val="19"/>
      <w:szCs w:val="19"/>
    </w:rPr>
  </w:style>
  <w:style w:type="character" w:customStyle="1" w:styleId="WW8Num21z1">
    <w:name w:val="WW8Num21z1"/>
    <w:rsid w:val="001543E9"/>
    <w:rPr>
      <w:rFonts w:ascii="Courier New" w:hAnsi="Courier New" w:cs="Courier New" w:hint="default"/>
    </w:rPr>
  </w:style>
  <w:style w:type="character" w:customStyle="1" w:styleId="WW8Num21z2">
    <w:name w:val="WW8Num21z2"/>
    <w:rsid w:val="001543E9"/>
    <w:rPr>
      <w:rFonts w:ascii="Wingdings" w:hAnsi="Wingdings" w:cs="Wingdings" w:hint="default"/>
    </w:rPr>
  </w:style>
  <w:style w:type="character" w:customStyle="1" w:styleId="WW8Num22z0">
    <w:name w:val="WW8Num22z0"/>
    <w:rsid w:val="001543E9"/>
    <w:rPr>
      <w:rFonts w:cs="Calibri" w:hint="default"/>
      <w:sz w:val="20"/>
      <w:szCs w:val="20"/>
    </w:rPr>
  </w:style>
  <w:style w:type="character" w:customStyle="1" w:styleId="WW8Num22z1">
    <w:name w:val="WW8Num22z1"/>
    <w:rsid w:val="001543E9"/>
  </w:style>
  <w:style w:type="character" w:customStyle="1" w:styleId="WW8Num22z2">
    <w:name w:val="WW8Num22z2"/>
    <w:rsid w:val="001543E9"/>
  </w:style>
  <w:style w:type="character" w:customStyle="1" w:styleId="WW8Num22z3">
    <w:name w:val="WW8Num22z3"/>
    <w:rsid w:val="001543E9"/>
  </w:style>
  <w:style w:type="character" w:customStyle="1" w:styleId="WW8Num22z4">
    <w:name w:val="WW8Num22z4"/>
    <w:rsid w:val="001543E9"/>
  </w:style>
  <w:style w:type="character" w:customStyle="1" w:styleId="WW8Num22z5">
    <w:name w:val="WW8Num22z5"/>
    <w:rsid w:val="001543E9"/>
  </w:style>
  <w:style w:type="character" w:customStyle="1" w:styleId="WW8Num22z6">
    <w:name w:val="WW8Num22z6"/>
    <w:rsid w:val="001543E9"/>
  </w:style>
  <w:style w:type="character" w:customStyle="1" w:styleId="WW8Num22z7">
    <w:name w:val="WW8Num22z7"/>
    <w:rsid w:val="001543E9"/>
  </w:style>
  <w:style w:type="character" w:customStyle="1" w:styleId="WW8Num22z8">
    <w:name w:val="WW8Num22z8"/>
    <w:rsid w:val="001543E9"/>
  </w:style>
  <w:style w:type="character" w:customStyle="1" w:styleId="WW8Num23z0">
    <w:name w:val="WW8Num23z0"/>
    <w:rsid w:val="001543E9"/>
    <w:rPr>
      <w:rFonts w:hint="default"/>
      <w:b/>
      <w:bCs/>
      <w:sz w:val="20"/>
      <w:szCs w:val="20"/>
    </w:rPr>
  </w:style>
  <w:style w:type="character" w:customStyle="1" w:styleId="WW8Num23z4">
    <w:name w:val="WW8Num23z4"/>
    <w:rsid w:val="001543E9"/>
  </w:style>
  <w:style w:type="character" w:customStyle="1" w:styleId="WW8Num23z5">
    <w:name w:val="WW8Num23z5"/>
    <w:rsid w:val="001543E9"/>
  </w:style>
  <w:style w:type="character" w:customStyle="1" w:styleId="WW8Num23z6">
    <w:name w:val="WW8Num23z6"/>
    <w:rsid w:val="001543E9"/>
  </w:style>
  <w:style w:type="character" w:customStyle="1" w:styleId="WW8Num23z7">
    <w:name w:val="WW8Num23z7"/>
    <w:rsid w:val="001543E9"/>
  </w:style>
  <w:style w:type="character" w:customStyle="1" w:styleId="WW8Num23z8">
    <w:name w:val="WW8Num23z8"/>
    <w:rsid w:val="001543E9"/>
  </w:style>
  <w:style w:type="character" w:customStyle="1" w:styleId="WW8Num24z0">
    <w:name w:val="WW8Num24z0"/>
    <w:rsid w:val="001543E9"/>
    <w:rPr>
      <w:rFonts w:cs="Calibri"/>
      <w:sz w:val="19"/>
      <w:szCs w:val="19"/>
    </w:rPr>
  </w:style>
  <w:style w:type="character" w:customStyle="1" w:styleId="WW8Num24z1">
    <w:name w:val="WW8Num24z1"/>
    <w:rsid w:val="001543E9"/>
  </w:style>
  <w:style w:type="character" w:customStyle="1" w:styleId="WW8Num24z2">
    <w:name w:val="WW8Num24z2"/>
    <w:rsid w:val="001543E9"/>
  </w:style>
  <w:style w:type="character" w:customStyle="1" w:styleId="WW8Num24z3">
    <w:name w:val="WW8Num24z3"/>
    <w:rsid w:val="001543E9"/>
  </w:style>
  <w:style w:type="character" w:customStyle="1" w:styleId="WW8Num24z4">
    <w:name w:val="WW8Num24z4"/>
    <w:rsid w:val="001543E9"/>
  </w:style>
  <w:style w:type="character" w:customStyle="1" w:styleId="WW8Num24z5">
    <w:name w:val="WW8Num24z5"/>
    <w:rsid w:val="001543E9"/>
  </w:style>
  <w:style w:type="character" w:customStyle="1" w:styleId="WW8Num24z6">
    <w:name w:val="WW8Num24z6"/>
    <w:rsid w:val="001543E9"/>
  </w:style>
  <w:style w:type="character" w:customStyle="1" w:styleId="WW8Num24z7">
    <w:name w:val="WW8Num24z7"/>
    <w:rsid w:val="001543E9"/>
  </w:style>
  <w:style w:type="character" w:customStyle="1" w:styleId="WW8Num24z8">
    <w:name w:val="WW8Num24z8"/>
    <w:rsid w:val="001543E9"/>
  </w:style>
  <w:style w:type="character" w:customStyle="1" w:styleId="WW8Num25z0">
    <w:name w:val="WW8Num25z0"/>
    <w:rsid w:val="001543E9"/>
    <w:rPr>
      <w:rFonts w:ascii="Symbol" w:hAnsi="Symbol" w:cs="Symbol" w:hint="default"/>
    </w:rPr>
  </w:style>
  <w:style w:type="character" w:customStyle="1" w:styleId="WW8Num25z1">
    <w:name w:val="WW8Num25z1"/>
    <w:rsid w:val="001543E9"/>
    <w:rPr>
      <w:rFonts w:ascii="Courier New" w:hAnsi="Courier New" w:cs="Courier New" w:hint="default"/>
    </w:rPr>
  </w:style>
  <w:style w:type="character" w:customStyle="1" w:styleId="WW8Num25z2">
    <w:name w:val="WW8Num25z2"/>
    <w:rsid w:val="001543E9"/>
    <w:rPr>
      <w:rFonts w:ascii="Wingdings" w:hAnsi="Wingdings" w:cs="Wingdings" w:hint="default"/>
    </w:rPr>
  </w:style>
  <w:style w:type="character" w:customStyle="1" w:styleId="WW8Num26z0">
    <w:name w:val="WW8Num26z0"/>
    <w:rsid w:val="001543E9"/>
  </w:style>
  <w:style w:type="character" w:customStyle="1" w:styleId="WW8Num26z1">
    <w:name w:val="WW8Num26z1"/>
    <w:rsid w:val="001543E9"/>
  </w:style>
  <w:style w:type="character" w:customStyle="1" w:styleId="WW8Num26z2">
    <w:name w:val="WW8Num26z2"/>
    <w:rsid w:val="001543E9"/>
  </w:style>
  <w:style w:type="character" w:customStyle="1" w:styleId="WW8Num26z3">
    <w:name w:val="WW8Num26z3"/>
    <w:rsid w:val="001543E9"/>
  </w:style>
  <w:style w:type="character" w:customStyle="1" w:styleId="WW8Num26z4">
    <w:name w:val="WW8Num26z4"/>
    <w:rsid w:val="001543E9"/>
  </w:style>
  <w:style w:type="character" w:customStyle="1" w:styleId="WW8Num26z5">
    <w:name w:val="WW8Num26z5"/>
    <w:rsid w:val="001543E9"/>
  </w:style>
  <w:style w:type="character" w:customStyle="1" w:styleId="WW8Num26z6">
    <w:name w:val="WW8Num26z6"/>
    <w:rsid w:val="001543E9"/>
  </w:style>
  <w:style w:type="character" w:customStyle="1" w:styleId="WW8Num26z7">
    <w:name w:val="WW8Num26z7"/>
    <w:rsid w:val="001543E9"/>
  </w:style>
  <w:style w:type="character" w:customStyle="1" w:styleId="WW8Num26z8">
    <w:name w:val="WW8Num26z8"/>
    <w:rsid w:val="001543E9"/>
  </w:style>
  <w:style w:type="character" w:customStyle="1" w:styleId="WW8Num27z0">
    <w:name w:val="WW8Num27z0"/>
    <w:rsid w:val="001543E9"/>
    <w:rPr>
      <w:rFonts w:cs="Calibri" w:hint="default"/>
      <w:sz w:val="20"/>
      <w:szCs w:val="20"/>
    </w:rPr>
  </w:style>
  <w:style w:type="character" w:customStyle="1" w:styleId="WW8Num27z1">
    <w:name w:val="WW8Num27z1"/>
    <w:rsid w:val="001543E9"/>
  </w:style>
  <w:style w:type="character" w:customStyle="1" w:styleId="WW8Num27z2">
    <w:name w:val="WW8Num27z2"/>
    <w:rsid w:val="001543E9"/>
  </w:style>
  <w:style w:type="character" w:customStyle="1" w:styleId="WW8Num27z3">
    <w:name w:val="WW8Num27z3"/>
    <w:rsid w:val="001543E9"/>
  </w:style>
  <w:style w:type="character" w:customStyle="1" w:styleId="WW8Num27z4">
    <w:name w:val="WW8Num27z4"/>
    <w:rsid w:val="001543E9"/>
  </w:style>
  <w:style w:type="character" w:customStyle="1" w:styleId="WW8Num27z5">
    <w:name w:val="WW8Num27z5"/>
    <w:rsid w:val="001543E9"/>
  </w:style>
  <w:style w:type="character" w:customStyle="1" w:styleId="WW8Num27z6">
    <w:name w:val="WW8Num27z6"/>
    <w:rsid w:val="001543E9"/>
  </w:style>
  <w:style w:type="character" w:customStyle="1" w:styleId="WW8Num27z7">
    <w:name w:val="WW8Num27z7"/>
    <w:rsid w:val="001543E9"/>
  </w:style>
  <w:style w:type="character" w:customStyle="1" w:styleId="WW8Num27z8">
    <w:name w:val="WW8Num27z8"/>
    <w:rsid w:val="001543E9"/>
  </w:style>
  <w:style w:type="character" w:customStyle="1" w:styleId="WW8Num28z0">
    <w:name w:val="WW8Num28z0"/>
    <w:rsid w:val="001543E9"/>
    <w:rPr>
      <w:rFonts w:hint="default"/>
      <w:sz w:val="20"/>
      <w:szCs w:val="20"/>
    </w:rPr>
  </w:style>
  <w:style w:type="character" w:customStyle="1" w:styleId="WW8Num28z1">
    <w:name w:val="WW8Num28z1"/>
    <w:rsid w:val="001543E9"/>
    <w:rPr>
      <w:rFonts w:ascii="Symbol" w:hAnsi="Symbol" w:cs="Symbol" w:hint="default"/>
      <w:sz w:val="20"/>
      <w:szCs w:val="20"/>
    </w:rPr>
  </w:style>
  <w:style w:type="character" w:customStyle="1" w:styleId="WW8Num28z2">
    <w:name w:val="WW8Num28z2"/>
    <w:rsid w:val="001543E9"/>
  </w:style>
  <w:style w:type="character" w:customStyle="1" w:styleId="WW8Num28z3">
    <w:name w:val="WW8Num28z3"/>
    <w:rsid w:val="001543E9"/>
  </w:style>
  <w:style w:type="character" w:customStyle="1" w:styleId="WW8Num28z4">
    <w:name w:val="WW8Num28z4"/>
    <w:rsid w:val="001543E9"/>
  </w:style>
  <w:style w:type="character" w:customStyle="1" w:styleId="WW8Num28z5">
    <w:name w:val="WW8Num28z5"/>
    <w:rsid w:val="001543E9"/>
  </w:style>
  <w:style w:type="character" w:customStyle="1" w:styleId="WW8Num28z6">
    <w:name w:val="WW8Num28z6"/>
    <w:rsid w:val="001543E9"/>
  </w:style>
  <w:style w:type="character" w:customStyle="1" w:styleId="WW8Num28z7">
    <w:name w:val="WW8Num28z7"/>
    <w:rsid w:val="001543E9"/>
  </w:style>
  <w:style w:type="character" w:customStyle="1" w:styleId="WW8Num28z8">
    <w:name w:val="WW8Num28z8"/>
    <w:rsid w:val="001543E9"/>
  </w:style>
  <w:style w:type="character" w:customStyle="1" w:styleId="WW8Num29z0">
    <w:name w:val="WW8Num29z0"/>
    <w:rsid w:val="001543E9"/>
    <w:rPr>
      <w:rFonts w:hint="default"/>
    </w:rPr>
  </w:style>
  <w:style w:type="character" w:customStyle="1" w:styleId="WW8Num29z1">
    <w:name w:val="WW8Num29z1"/>
    <w:rsid w:val="001543E9"/>
  </w:style>
  <w:style w:type="character" w:customStyle="1" w:styleId="WW8Num29z2">
    <w:name w:val="WW8Num29z2"/>
    <w:rsid w:val="001543E9"/>
  </w:style>
  <w:style w:type="character" w:customStyle="1" w:styleId="WW8Num29z3">
    <w:name w:val="WW8Num29z3"/>
    <w:rsid w:val="001543E9"/>
  </w:style>
  <w:style w:type="character" w:customStyle="1" w:styleId="WW8Num29z4">
    <w:name w:val="WW8Num29z4"/>
    <w:rsid w:val="001543E9"/>
  </w:style>
  <w:style w:type="character" w:customStyle="1" w:styleId="WW8Num29z5">
    <w:name w:val="WW8Num29z5"/>
    <w:rsid w:val="001543E9"/>
  </w:style>
  <w:style w:type="character" w:customStyle="1" w:styleId="WW8Num29z6">
    <w:name w:val="WW8Num29z6"/>
    <w:rsid w:val="001543E9"/>
  </w:style>
  <w:style w:type="character" w:customStyle="1" w:styleId="WW8Num29z7">
    <w:name w:val="WW8Num29z7"/>
    <w:rsid w:val="001543E9"/>
  </w:style>
  <w:style w:type="character" w:customStyle="1" w:styleId="WW8Num29z8">
    <w:name w:val="WW8Num29z8"/>
    <w:rsid w:val="001543E9"/>
  </w:style>
  <w:style w:type="character" w:customStyle="1" w:styleId="WW8Num30z0">
    <w:name w:val="WW8Num30z0"/>
    <w:rsid w:val="001543E9"/>
    <w:rPr>
      <w:rFonts w:hint="default"/>
      <w:sz w:val="20"/>
      <w:szCs w:val="20"/>
    </w:rPr>
  </w:style>
  <w:style w:type="character" w:customStyle="1" w:styleId="WW8Num30z1">
    <w:name w:val="WW8Num30z1"/>
    <w:rsid w:val="001543E9"/>
  </w:style>
  <w:style w:type="character" w:customStyle="1" w:styleId="WW8Num30z2">
    <w:name w:val="WW8Num30z2"/>
    <w:rsid w:val="001543E9"/>
  </w:style>
  <w:style w:type="character" w:customStyle="1" w:styleId="WW8Num30z3">
    <w:name w:val="WW8Num30z3"/>
    <w:rsid w:val="001543E9"/>
  </w:style>
  <w:style w:type="character" w:customStyle="1" w:styleId="WW8Num30z4">
    <w:name w:val="WW8Num30z4"/>
    <w:rsid w:val="001543E9"/>
  </w:style>
  <w:style w:type="character" w:customStyle="1" w:styleId="WW8Num30z5">
    <w:name w:val="WW8Num30z5"/>
    <w:rsid w:val="001543E9"/>
  </w:style>
  <w:style w:type="character" w:customStyle="1" w:styleId="WW8Num30z6">
    <w:name w:val="WW8Num30z6"/>
    <w:rsid w:val="001543E9"/>
  </w:style>
  <w:style w:type="character" w:customStyle="1" w:styleId="WW8Num30z7">
    <w:name w:val="WW8Num30z7"/>
    <w:rsid w:val="001543E9"/>
  </w:style>
  <w:style w:type="character" w:customStyle="1" w:styleId="WW8Num30z8">
    <w:name w:val="WW8Num30z8"/>
    <w:rsid w:val="001543E9"/>
  </w:style>
  <w:style w:type="character" w:customStyle="1" w:styleId="WW8Num31z0">
    <w:name w:val="WW8Num31z0"/>
    <w:rsid w:val="001543E9"/>
  </w:style>
  <w:style w:type="character" w:customStyle="1" w:styleId="WW8Num31z1">
    <w:name w:val="WW8Num31z1"/>
    <w:rsid w:val="001543E9"/>
  </w:style>
  <w:style w:type="character" w:customStyle="1" w:styleId="WW8Num31z2">
    <w:name w:val="WW8Num31z2"/>
    <w:rsid w:val="001543E9"/>
  </w:style>
  <w:style w:type="character" w:customStyle="1" w:styleId="WW8Num31z3">
    <w:name w:val="WW8Num31z3"/>
    <w:rsid w:val="001543E9"/>
  </w:style>
  <w:style w:type="character" w:customStyle="1" w:styleId="WW8Num31z4">
    <w:name w:val="WW8Num31z4"/>
    <w:rsid w:val="001543E9"/>
  </w:style>
  <w:style w:type="character" w:customStyle="1" w:styleId="WW8Num31z5">
    <w:name w:val="WW8Num31z5"/>
    <w:rsid w:val="001543E9"/>
  </w:style>
  <w:style w:type="character" w:customStyle="1" w:styleId="WW8Num31z6">
    <w:name w:val="WW8Num31z6"/>
    <w:rsid w:val="001543E9"/>
  </w:style>
  <w:style w:type="character" w:customStyle="1" w:styleId="WW8Num31z7">
    <w:name w:val="WW8Num31z7"/>
    <w:rsid w:val="001543E9"/>
  </w:style>
  <w:style w:type="character" w:customStyle="1" w:styleId="WW8Num31z8">
    <w:name w:val="WW8Num31z8"/>
    <w:rsid w:val="001543E9"/>
  </w:style>
  <w:style w:type="character" w:customStyle="1" w:styleId="WW8Num32z0">
    <w:name w:val="WW8Num32z0"/>
    <w:rsid w:val="001543E9"/>
    <w:rPr>
      <w:rFonts w:hint="default"/>
      <w:sz w:val="20"/>
      <w:szCs w:val="20"/>
    </w:rPr>
  </w:style>
  <w:style w:type="character" w:customStyle="1" w:styleId="WW8Num32z1">
    <w:name w:val="WW8Num32z1"/>
    <w:rsid w:val="001543E9"/>
  </w:style>
  <w:style w:type="character" w:customStyle="1" w:styleId="WW8Num32z2">
    <w:name w:val="WW8Num32z2"/>
    <w:rsid w:val="001543E9"/>
  </w:style>
  <w:style w:type="character" w:customStyle="1" w:styleId="WW8Num32z3">
    <w:name w:val="WW8Num32z3"/>
    <w:rsid w:val="001543E9"/>
  </w:style>
  <w:style w:type="character" w:customStyle="1" w:styleId="WW8Num32z4">
    <w:name w:val="WW8Num32z4"/>
    <w:rsid w:val="001543E9"/>
  </w:style>
  <w:style w:type="character" w:customStyle="1" w:styleId="WW8Num32z5">
    <w:name w:val="WW8Num32z5"/>
    <w:rsid w:val="001543E9"/>
  </w:style>
  <w:style w:type="character" w:customStyle="1" w:styleId="WW8Num32z6">
    <w:name w:val="WW8Num32z6"/>
    <w:rsid w:val="001543E9"/>
  </w:style>
  <w:style w:type="character" w:customStyle="1" w:styleId="WW8Num32z7">
    <w:name w:val="WW8Num32z7"/>
    <w:rsid w:val="001543E9"/>
  </w:style>
  <w:style w:type="character" w:customStyle="1" w:styleId="WW8Num32z8">
    <w:name w:val="WW8Num32z8"/>
    <w:rsid w:val="001543E9"/>
  </w:style>
  <w:style w:type="character" w:customStyle="1" w:styleId="WW8Num33z0">
    <w:name w:val="WW8Num33z0"/>
    <w:rsid w:val="001543E9"/>
    <w:rPr>
      <w:rFonts w:cs="Calibri"/>
      <w:sz w:val="19"/>
      <w:szCs w:val="19"/>
    </w:rPr>
  </w:style>
  <w:style w:type="character" w:customStyle="1" w:styleId="WW8Num33z1">
    <w:name w:val="WW8Num33z1"/>
    <w:rsid w:val="001543E9"/>
  </w:style>
  <w:style w:type="character" w:customStyle="1" w:styleId="WW8Num33z2">
    <w:name w:val="WW8Num33z2"/>
    <w:rsid w:val="001543E9"/>
  </w:style>
  <w:style w:type="character" w:customStyle="1" w:styleId="WW8Num33z3">
    <w:name w:val="WW8Num33z3"/>
    <w:rsid w:val="001543E9"/>
  </w:style>
  <w:style w:type="character" w:customStyle="1" w:styleId="WW8Num33z4">
    <w:name w:val="WW8Num33z4"/>
    <w:rsid w:val="001543E9"/>
  </w:style>
  <w:style w:type="character" w:customStyle="1" w:styleId="WW8Num33z5">
    <w:name w:val="WW8Num33z5"/>
    <w:rsid w:val="001543E9"/>
  </w:style>
  <w:style w:type="character" w:customStyle="1" w:styleId="WW8Num33z6">
    <w:name w:val="WW8Num33z6"/>
    <w:rsid w:val="001543E9"/>
  </w:style>
  <w:style w:type="character" w:customStyle="1" w:styleId="WW8Num33z7">
    <w:name w:val="WW8Num33z7"/>
    <w:rsid w:val="001543E9"/>
  </w:style>
  <w:style w:type="character" w:customStyle="1" w:styleId="WW8Num33z8">
    <w:name w:val="WW8Num33z8"/>
    <w:rsid w:val="001543E9"/>
  </w:style>
  <w:style w:type="character" w:customStyle="1" w:styleId="WW8Num34z0">
    <w:name w:val="WW8Num34z0"/>
    <w:rsid w:val="001543E9"/>
    <w:rPr>
      <w:rFonts w:cs="Calibri"/>
      <w:sz w:val="20"/>
      <w:szCs w:val="20"/>
    </w:rPr>
  </w:style>
  <w:style w:type="character" w:customStyle="1" w:styleId="WW8Num34z1">
    <w:name w:val="WW8Num34z1"/>
    <w:rsid w:val="001543E9"/>
  </w:style>
  <w:style w:type="character" w:customStyle="1" w:styleId="WW8Num34z2">
    <w:name w:val="WW8Num34z2"/>
    <w:rsid w:val="001543E9"/>
  </w:style>
  <w:style w:type="character" w:customStyle="1" w:styleId="WW8Num34z3">
    <w:name w:val="WW8Num34z3"/>
    <w:rsid w:val="001543E9"/>
  </w:style>
  <w:style w:type="character" w:customStyle="1" w:styleId="WW8Num34z4">
    <w:name w:val="WW8Num34z4"/>
    <w:rsid w:val="001543E9"/>
  </w:style>
  <w:style w:type="character" w:customStyle="1" w:styleId="WW8Num34z5">
    <w:name w:val="WW8Num34z5"/>
    <w:rsid w:val="001543E9"/>
  </w:style>
  <w:style w:type="character" w:customStyle="1" w:styleId="WW8Num34z6">
    <w:name w:val="WW8Num34z6"/>
    <w:rsid w:val="001543E9"/>
  </w:style>
  <w:style w:type="character" w:customStyle="1" w:styleId="WW8Num34z7">
    <w:name w:val="WW8Num34z7"/>
    <w:rsid w:val="001543E9"/>
  </w:style>
  <w:style w:type="character" w:customStyle="1" w:styleId="WW8Num34z8">
    <w:name w:val="WW8Num34z8"/>
    <w:rsid w:val="001543E9"/>
  </w:style>
  <w:style w:type="character" w:customStyle="1" w:styleId="WW8Num35z0">
    <w:name w:val="WW8Num35z0"/>
    <w:rsid w:val="001543E9"/>
    <w:rPr>
      <w:rFonts w:hint="default"/>
    </w:rPr>
  </w:style>
  <w:style w:type="character" w:customStyle="1" w:styleId="WW8Num35z1">
    <w:name w:val="WW8Num35z1"/>
    <w:rsid w:val="001543E9"/>
    <w:rPr>
      <w:rFonts w:cs="Arial"/>
      <w:spacing w:val="-2"/>
      <w:sz w:val="20"/>
      <w:szCs w:val="20"/>
    </w:rPr>
  </w:style>
  <w:style w:type="character" w:customStyle="1" w:styleId="WW8Num35z2">
    <w:name w:val="WW8Num35z2"/>
    <w:rsid w:val="001543E9"/>
  </w:style>
  <w:style w:type="character" w:customStyle="1" w:styleId="WW8Num35z3">
    <w:name w:val="WW8Num35z3"/>
    <w:rsid w:val="001543E9"/>
  </w:style>
  <w:style w:type="character" w:customStyle="1" w:styleId="WW8Num35z4">
    <w:name w:val="WW8Num35z4"/>
    <w:rsid w:val="001543E9"/>
  </w:style>
  <w:style w:type="character" w:customStyle="1" w:styleId="WW8Num35z5">
    <w:name w:val="WW8Num35z5"/>
    <w:rsid w:val="001543E9"/>
  </w:style>
  <w:style w:type="character" w:customStyle="1" w:styleId="WW8Num35z6">
    <w:name w:val="WW8Num35z6"/>
    <w:rsid w:val="001543E9"/>
  </w:style>
  <w:style w:type="character" w:customStyle="1" w:styleId="WW8Num35z7">
    <w:name w:val="WW8Num35z7"/>
    <w:rsid w:val="001543E9"/>
  </w:style>
  <w:style w:type="character" w:customStyle="1" w:styleId="WW8Num35z8">
    <w:name w:val="WW8Num35z8"/>
    <w:rsid w:val="001543E9"/>
  </w:style>
  <w:style w:type="character" w:customStyle="1" w:styleId="Domylnaczcionkaakapitu1">
    <w:name w:val="Domyślna czcionka akapitu1"/>
    <w:rsid w:val="001543E9"/>
  </w:style>
  <w:style w:type="character" w:customStyle="1" w:styleId="ZnakZnak2">
    <w:name w:val="Znak Znak2"/>
    <w:rsid w:val="001543E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1543E9"/>
  </w:style>
  <w:style w:type="character" w:customStyle="1" w:styleId="ZnakZnak">
    <w:name w:val="Znak Znak"/>
    <w:basedOn w:val="Domylnaczcionkaakapitu1"/>
    <w:rsid w:val="001543E9"/>
  </w:style>
  <w:style w:type="character" w:styleId="Hipercze">
    <w:name w:val="Hyperlink"/>
    <w:rsid w:val="001543E9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543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543E9"/>
    <w:pPr>
      <w:spacing w:after="140"/>
    </w:pPr>
  </w:style>
  <w:style w:type="paragraph" w:styleId="Lista">
    <w:name w:val="List"/>
    <w:basedOn w:val="Tekstpodstawowy"/>
    <w:rsid w:val="001543E9"/>
    <w:rPr>
      <w:rFonts w:cs="Mangal"/>
    </w:rPr>
  </w:style>
  <w:style w:type="paragraph" w:styleId="Legenda">
    <w:name w:val="caption"/>
    <w:basedOn w:val="Normalny"/>
    <w:qFormat/>
    <w:rsid w:val="001543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3E9"/>
    <w:pPr>
      <w:suppressLineNumbers/>
    </w:pPr>
    <w:rPr>
      <w:rFonts w:cs="Mangal"/>
    </w:rPr>
  </w:style>
  <w:style w:type="paragraph" w:styleId="Tekstdymka">
    <w:name w:val="Balloon Text"/>
    <w:basedOn w:val="Normalny"/>
    <w:rsid w:val="001543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543E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1543E9"/>
    <w:pPr>
      <w:spacing w:after="0" w:line="240" w:lineRule="auto"/>
    </w:pPr>
  </w:style>
  <w:style w:type="paragraph" w:customStyle="1" w:styleId="Default">
    <w:name w:val="Default"/>
    <w:rsid w:val="001543E9"/>
    <w:pPr>
      <w:suppressAutoHyphens/>
      <w:autoSpaceDE w:val="0"/>
    </w:pPr>
    <w:rPr>
      <w:rFonts w:ascii="Century Gothic" w:eastAsia="Calibri" w:hAnsi="Century Gothic" w:cs="Century Gothic"/>
      <w:color w:val="000000"/>
      <w:sz w:val="24"/>
      <w:szCs w:val="24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1543E9"/>
    <w:pPr>
      <w:ind w:left="708"/>
    </w:pPr>
  </w:style>
  <w:style w:type="paragraph" w:customStyle="1" w:styleId="Zawartotabeli">
    <w:name w:val="Zawartość tabeli"/>
    <w:basedOn w:val="Normalny"/>
    <w:rsid w:val="001543E9"/>
    <w:pPr>
      <w:suppressLineNumbers/>
    </w:pPr>
  </w:style>
  <w:style w:type="paragraph" w:customStyle="1" w:styleId="Nagwektabeli">
    <w:name w:val="Nagłówek tabeli"/>
    <w:basedOn w:val="Zawartotabeli"/>
    <w:rsid w:val="001543E9"/>
    <w:pPr>
      <w:jc w:val="center"/>
    </w:pPr>
    <w:rPr>
      <w:b/>
      <w:bCs/>
    </w:rPr>
  </w:style>
  <w:style w:type="character" w:styleId="Odwoaniedokomentarza">
    <w:name w:val="annotation reference"/>
    <w:rsid w:val="003E05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05B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5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785"/>
    <w:pPr>
      <w:suppressAutoHyphens/>
      <w:spacing w:after="200" w:line="276" w:lineRule="auto"/>
    </w:pPr>
    <w:rPr>
      <w:rFonts w:ascii="Calibri" w:eastAsia="Calibri" w:hAnsi="Calibri"/>
      <w:b/>
      <w:bCs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8B7785"/>
    <w:rPr>
      <w:rFonts w:ascii="Calibri" w:eastAsia="Calibri" w:hAnsi="Calibri"/>
      <w:b/>
      <w:bCs/>
      <w:lang w:eastAsia="zh-CN"/>
    </w:rPr>
  </w:style>
  <w:style w:type="character" w:customStyle="1" w:styleId="StopkaZnak">
    <w:name w:val="Stopka Znak"/>
    <w:link w:val="Stopka"/>
    <w:uiPriority w:val="99"/>
    <w:rsid w:val="002D74A4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rsid w:val="004725AE"/>
    <w:pPr>
      <w:suppressAutoHyphens w:val="0"/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4725AE"/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6F0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885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08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C085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49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49BD"/>
    <w:rPr>
      <w:rFonts w:ascii="Calibri" w:eastAsia="Calibri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8B49BD"/>
    <w:rPr>
      <w:color w:val="954F72" w:themeColor="followedHyperlink"/>
      <w:u w:val="single"/>
    </w:rPr>
  </w:style>
  <w:style w:type="paragraph" w:customStyle="1" w:styleId="BodyText21">
    <w:name w:val="Body Text 21"/>
    <w:basedOn w:val="Normalny"/>
    <w:rsid w:val="008B49BD"/>
    <w:pPr>
      <w:tabs>
        <w:tab w:val="left" w:pos="0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3"/>
    <w:link w:val="Zwykytekst"/>
    <w:uiPriority w:val="99"/>
    <w:locked/>
    <w:rsid w:val="004B7B33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4B7B33"/>
    <w:pPr>
      <w:suppressAutoHyphens w:val="0"/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B7B33"/>
    <w:rPr>
      <w:rFonts w:ascii="Consolas" w:eastAsia="Calibri" w:hAnsi="Consolas"/>
      <w:sz w:val="21"/>
      <w:szCs w:val="2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E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E63"/>
    <w:rPr>
      <w:rFonts w:ascii="Calibri" w:eastAsia="Calibri" w:hAnsi="Calibri"/>
      <w:sz w:val="16"/>
      <w:szCs w:val="16"/>
      <w:lang w:eastAsia="zh-CN"/>
    </w:rPr>
  </w:style>
  <w:style w:type="paragraph" w:customStyle="1" w:styleId="Standard">
    <w:name w:val="Standard"/>
    <w:rsid w:val="00670E63"/>
    <w:pPr>
      <w:suppressAutoHyphens/>
      <w:textAlignment w:val="baseline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8FE3-6997-4DF6-B8F9-EAB6F53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Pułtusk, dnia 16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Pułtusk, dnia 16</dc:title>
  <dc:creator>k.piotrowicz</dc:creator>
  <cp:lastModifiedBy>Kotkowiak Joanna</cp:lastModifiedBy>
  <cp:revision>5</cp:revision>
  <cp:lastPrinted>2023-01-12T13:51:00Z</cp:lastPrinted>
  <dcterms:created xsi:type="dcterms:W3CDTF">2023-06-09T11:58:00Z</dcterms:created>
  <dcterms:modified xsi:type="dcterms:W3CDTF">2023-06-12T12:40:00Z</dcterms:modified>
</cp:coreProperties>
</file>